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6F" w:rsidRDefault="00C336B6" w:rsidP="003B328B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EE44F7">
        <w:rPr>
          <w:rFonts w:ascii="Verdana" w:hAnsi="Verdana"/>
          <w:b/>
          <w:sz w:val="28"/>
          <w:szCs w:val="28"/>
        </w:rPr>
        <w:t>INSTRUCTOR’S FORM</w:t>
      </w:r>
    </w:p>
    <w:p w:rsidR="006F1504" w:rsidRPr="001C1584" w:rsidRDefault="00416E67" w:rsidP="003B328B">
      <w:pPr>
        <w:spacing w:line="276" w:lineRule="auto"/>
        <w:jc w:val="center"/>
        <w:rPr>
          <w:rFonts w:ascii="Verdana" w:hAnsi="Verdana"/>
          <w:b/>
          <w:i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  <w:szCs w:val="24"/>
        </w:rPr>
        <w:t xml:space="preserve">Digital </w:t>
      </w:r>
      <w:r w:rsidR="00553C1A">
        <w:rPr>
          <w:rFonts w:ascii="Verdana" w:hAnsi="Verdana"/>
          <w:b/>
          <w:color w:val="0070C0"/>
          <w:sz w:val="24"/>
          <w:szCs w:val="24"/>
        </w:rPr>
        <w:t>Signal Processing</w:t>
      </w:r>
    </w:p>
    <w:p w:rsidR="00CA27E9" w:rsidRDefault="00553C1A" w:rsidP="00CA27E9">
      <w:pPr>
        <w:spacing w:line="276" w:lineRule="auto"/>
        <w:jc w:val="center"/>
        <w:rPr>
          <w:rFonts w:ascii="Verdana" w:hAnsi="Verdana"/>
          <w:b/>
          <w:i/>
          <w:color w:val="0070C0"/>
          <w:sz w:val="24"/>
          <w:szCs w:val="24"/>
        </w:rPr>
      </w:pPr>
      <w:r>
        <w:rPr>
          <w:rFonts w:ascii="Verdana" w:hAnsi="Verdana"/>
          <w:b/>
          <w:i/>
          <w:color w:val="0070C0"/>
          <w:sz w:val="24"/>
          <w:szCs w:val="24"/>
        </w:rPr>
        <w:t>Signals, Systems, and Filters</w:t>
      </w:r>
      <w:r w:rsidR="00CA27E9">
        <w:rPr>
          <w:rFonts w:ascii="Verdana" w:hAnsi="Verdana"/>
          <w:b/>
          <w:i/>
          <w:color w:val="0070C0"/>
          <w:sz w:val="24"/>
          <w:szCs w:val="24"/>
        </w:rPr>
        <w:t xml:space="preserve"> </w:t>
      </w:r>
    </w:p>
    <w:p w:rsidR="006F1504" w:rsidRPr="00CA27E9" w:rsidRDefault="00CA27E9" w:rsidP="00CA27E9">
      <w:pPr>
        <w:spacing w:line="276" w:lineRule="auto"/>
        <w:jc w:val="center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CA27E9">
        <w:rPr>
          <w:rFonts w:ascii="Verdana" w:hAnsi="Verdana"/>
          <w:b/>
          <w:i/>
          <w:color w:val="000000" w:themeColor="text1"/>
          <w:sz w:val="24"/>
          <w:szCs w:val="24"/>
        </w:rPr>
        <w:t xml:space="preserve">A. </w:t>
      </w:r>
      <w:r w:rsidR="00695E35">
        <w:rPr>
          <w:rFonts w:ascii="Verdana" w:hAnsi="Verdana"/>
          <w:b/>
          <w:color w:val="000000" w:themeColor="text1"/>
          <w:sz w:val="24"/>
          <w:szCs w:val="24"/>
        </w:rPr>
        <w:t>Antoniou, McGraw-Hill, 2005</w:t>
      </w:r>
      <w:r w:rsidRPr="00CA27E9">
        <w:rPr>
          <w:rFonts w:ascii="Verdana" w:hAnsi="Verdana"/>
          <w:b/>
          <w:color w:val="000000" w:themeColor="text1"/>
          <w:sz w:val="24"/>
          <w:szCs w:val="24"/>
        </w:rPr>
        <w:t xml:space="preserve">  </w:t>
      </w:r>
    </w:p>
    <w:p w:rsidR="006F1504" w:rsidRPr="00CA27E9" w:rsidRDefault="006F1504" w:rsidP="006F1504">
      <w:pPr>
        <w:rPr>
          <w:rFonts w:ascii="Verdana" w:hAnsi="Verdana"/>
          <w:b/>
          <w:color w:val="000000" w:themeColor="text1"/>
          <w:sz w:val="24"/>
          <w:szCs w:val="24"/>
        </w:rPr>
      </w:pPr>
    </w:p>
    <w:p w:rsidR="00CD1C6F" w:rsidRDefault="00C336B6" w:rsidP="00B50329">
      <w:pPr>
        <w:tabs>
          <w:tab w:val="left" w:pos="2880"/>
        </w:tabs>
        <w:ind w:right="-144"/>
        <w:rPr>
          <w:rFonts w:ascii="Verdana" w:hAnsi="Verdana"/>
          <w:b/>
        </w:rPr>
      </w:pPr>
      <w:r w:rsidRPr="007B083B">
        <w:rPr>
          <w:rFonts w:ascii="Verdana" w:hAnsi="Verdana"/>
          <w:b/>
        </w:rPr>
        <w:t>Name: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-1783573168"/>
          <w:lock w:val="sdtLocked"/>
          <w:placeholder>
            <w:docPart w:val="ABC29ED1B32F421F8E6148F69F296E05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 w:rsidP="00B50329">
      <w:pPr>
        <w:tabs>
          <w:tab w:val="left" w:pos="2880"/>
        </w:tabs>
        <w:ind w:right="-144"/>
      </w:pPr>
    </w:p>
    <w:p w:rsidR="00EB6264" w:rsidRDefault="00C336B6">
      <w:pPr>
        <w:rPr>
          <w:rFonts w:ascii="Verdana" w:hAnsi="Verdana"/>
          <w:b/>
        </w:rPr>
      </w:pPr>
      <w:r>
        <w:rPr>
          <w:rFonts w:ascii="Verdana" w:hAnsi="Verdana"/>
          <w:b/>
        </w:rPr>
        <w:t>Position: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914057061"/>
          <w:lock w:val="sdtLocked"/>
          <w:placeholder>
            <w:docPart w:val="9A979BB29D6E4E0CB874CEC956D58597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rPr>
          <w:rFonts w:ascii="Verdana" w:hAnsi="Verdana"/>
          <w:b/>
        </w:rPr>
      </w:pPr>
    </w:p>
    <w:p w:rsidR="00C336B6" w:rsidRDefault="00C336B6">
      <w:pPr>
        <w:rPr>
          <w:rFonts w:ascii="Verdana" w:hAnsi="Verdana"/>
          <w:b/>
        </w:rPr>
      </w:pPr>
      <w:r>
        <w:rPr>
          <w:rFonts w:ascii="Verdana" w:hAnsi="Verdana"/>
          <w:b/>
        </w:rPr>
        <w:t>Academic Institution: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-701014814"/>
          <w:lock w:val="sdtLocked"/>
          <w:placeholder>
            <w:docPart w:val="F2FBC8436C5549D3B47876B9F60C7C37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rPr>
          <w:rFonts w:ascii="Verdana" w:hAnsi="Verdana"/>
          <w:b/>
        </w:rPr>
      </w:pPr>
    </w:p>
    <w:p w:rsidR="007A5A22" w:rsidRDefault="00052A58">
      <w:pPr>
        <w:rPr>
          <w:rFonts w:ascii="Verdana" w:hAnsi="Verdana"/>
          <w:b/>
        </w:rPr>
      </w:pPr>
      <w:r>
        <w:rPr>
          <w:rFonts w:ascii="Verdana" w:hAnsi="Verdana"/>
          <w:b/>
        </w:rPr>
        <w:t>Department: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1264106089"/>
          <w:lock w:val="sdtLocked"/>
          <w:placeholder>
            <w:docPart w:val="EA250D5B9E2C4B43A781A0B42178B0D5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rPr>
          <w:rFonts w:ascii="Verdana" w:hAnsi="Verdana"/>
          <w:b/>
        </w:rPr>
      </w:pPr>
    </w:p>
    <w:p w:rsidR="00CD1C6F" w:rsidRDefault="00C336B6">
      <w:pPr>
        <w:tabs>
          <w:tab w:val="left" w:pos="2700"/>
        </w:tabs>
        <w:rPr>
          <w:b/>
        </w:rPr>
      </w:pPr>
      <w:r>
        <w:rPr>
          <w:rFonts w:ascii="Verdana" w:hAnsi="Verdana"/>
          <w:b/>
        </w:rPr>
        <w:t>Email Address</w:t>
      </w:r>
      <w:r>
        <w:rPr>
          <w:b/>
        </w:rPr>
        <w:t>:</w:t>
      </w:r>
      <w:r w:rsidR="00B50329">
        <w:rPr>
          <w:b/>
        </w:rPr>
        <w:t xml:space="preserve">   </w:t>
      </w:r>
      <w:sdt>
        <w:sdtPr>
          <w:rPr>
            <w:rStyle w:val="D-FilterLicense"/>
          </w:rPr>
          <w:tag w:val="DFBook InsForm"/>
          <w:id w:val="-1999188366"/>
          <w:lock w:val="sdtLocked"/>
          <w:placeholder>
            <w:docPart w:val="6C1B580E1EFE4E6B90A01AE7468FCDE5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tabs>
          <w:tab w:val="left" w:pos="2700"/>
        </w:tabs>
      </w:pPr>
    </w:p>
    <w:p w:rsidR="00B50329" w:rsidRDefault="00C336B6">
      <w:pPr>
        <w:tabs>
          <w:tab w:val="left" w:pos="28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Web Address: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594441083"/>
          <w:lock w:val="sdtLocked"/>
          <w:placeholder>
            <w:docPart w:val="E5BE4D16504D48DAAC00173E93D39899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tabs>
          <w:tab w:val="left" w:pos="2880"/>
        </w:tabs>
        <w:rPr>
          <w:rFonts w:ascii="Verdana" w:hAnsi="Verdana"/>
          <w:b/>
        </w:rPr>
      </w:pPr>
    </w:p>
    <w:p w:rsidR="00CD1C6F" w:rsidRDefault="00B55016">
      <w:pPr>
        <w:tabs>
          <w:tab w:val="left" w:pos="28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Course Number: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1971786165"/>
          <w:lock w:val="sdtLocked"/>
          <w:placeholder>
            <w:docPart w:val="C34C792E15924CA78B4B4C570110903E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Pr="00B50329" w:rsidRDefault="00B50329">
      <w:pPr>
        <w:tabs>
          <w:tab w:val="left" w:pos="2880"/>
        </w:tabs>
        <w:rPr>
          <w:rFonts w:ascii="Verdana" w:hAnsi="Verdana"/>
          <w:b/>
        </w:rPr>
      </w:pPr>
    </w:p>
    <w:p w:rsidR="00052A58" w:rsidRDefault="00B55016" w:rsidP="00B50329">
      <w:pPr>
        <w:tabs>
          <w:tab w:val="left" w:pos="2880"/>
        </w:tabs>
        <w:rPr>
          <w:b/>
        </w:rPr>
      </w:pPr>
      <w:r>
        <w:rPr>
          <w:b/>
        </w:rPr>
        <w:t>Course Title:</w:t>
      </w:r>
      <w:r w:rsidR="00B50329">
        <w:rPr>
          <w:b/>
        </w:rPr>
        <w:t xml:space="preserve">   </w:t>
      </w:r>
      <w:sdt>
        <w:sdtPr>
          <w:rPr>
            <w:rStyle w:val="D-FilterLicense"/>
          </w:rPr>
          <w:tag w:val="DFBook InsForm"/>
          <w:id w:val="-932576419"/>
          <w:lock w:val="sdtLocked"/>
          <w:placeholder>
            <w:docPart w:val="5FBDCC00D67443CAA1D44B5A51B96BAB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 w:rsidP="00B50329">
      <w:pPr>
        <w:tabs>
          <w:tab w:val="left" w:pos="2880"/>
        </w:tabs>
        <w:rPr>
          <w:b/>
        </w:rPr>
      </w:pPr>
    </w:p>
    <w:p w:rsidR="00747953" w:rsidRDefault="00B55016">
      <w:pPr>
        <w:tabs>
          <w:tab w:val="left" w:pos="270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Course Description: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148944418"/>
          <w:lock w:val="sdtLocked"/>
          <w:placeholder>
            <w:docPart w:val="87CC8AD8D39A4D0CA3DA57855B8CA7E8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747953" w:rsidRPr="00747953" w:rsidRDefault="00747953">
      <w:pPr>
        <w:tabs>
          <w:tab w:val="left" w:pos="2700"/>
        </w:tabs>
        <w:rPr>
          <w:rFonts w:ascii="Verdana" w:hAnsi="Verdana"/>
        </w:rPr>
      </w:pPr>
    </w:p>
    <w:p w:rsidR="00052A58" w:rsidRDefault="00B55016">
      <w:pPr>
        <w:tabs>
          <w:tab w:val="left" w:pos="28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Typical Enrol</w:t>
      </w:r>
      <w:r w:rsidR="007A5A22">
        <w:rPr>
          <w:rFonts w:ascii="Verdana" w:hAnsi="Verdana"/>
          <w:b/>
        </w:rPr>
        <w:t>l</w:t>
      </w:r>
      <w:r>
        <w:rPr>
          <w:rFonts w:ascii="Verdana" w:hAnsi="Verdana"/>
          <w:b/>
        </w:rPr>
        <w:t>ment:</w:t>
      </w:r>
      <w:r w:rsidR="00B50329">
        <w:rPr>
          <w:rFonts w:ascii="Verdana" w:hAnsi="Verdana"/>
          <w:b/>
        </w:rPr>
        <w:t xml:space="preserve">   </w:t>
      </w:r>
      <w:sdt>
        <w:sdtPr>
          <w:rPr>
            <w:rStyle w:val="D-FilterLicense"/>
          </w:rPr>
          <w:tag w:val="DFBook InsForm"/>
          <w:id w:val="-811950077"/>
          <w:lock w:val="sdtLocked"/>
          <w:placeholder>
            <w:docPart w:val="C373584CBAEB4A04BA9732FDE1D9E694"/>
          </w:placeholder>
          <w:showingPlcHdr/>
          <w15:color w:val="00FFFF"/>
          <w:text/>
        </w:sdtPr>
        <w:sdtEndPr>
          <w:rPr>
            <w:rStyle w:val="DefaultParagraphFont"/>
            <w:rFonts w:ascii="Helvetica" w:hAnsi="Helvetica"/>
            <w:sz w:val="24"/>
            <w:szCs w:val="24"/>
          </w:rPr>
        </w:sdtEndPr>
        <w:sdtContent>
          <w:r w:rsidR="00AC1683" w:rsidRPr="00BC1660">
            <w:rPr>
              <w:rStyle w:val="PlaceholderText"/>
            </w:rPr>
            <w:t>Click or tap here to enter text.</w:t>
          </w:r>
        </w:sdtContent>
      </w:sdt>
    </w:p>
    <w:p w:rsidR="00B50329" w:rsidRDefault="00B50329">
      <w:pPr>
        <w:tabs>
          <w:tab w:val="left" w:pos="2880"/>
        </w:tabs>
        <w:rPr>
          <w:rFonts w:ascii="Verdana" w:hAnsi="Verdana"/>
          <w:b/>
        </w:rPr>
      </w:pPr>
    </w:p>
    <w:p w:rsidR="004559CF" w:rsidRDefault="00814629" w:rsidP="004559C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Choose one of the following:</w:t>
      </w:r>
    </w:p>
    <w:p w:rsidR="00814629" w:rsidRDefault="00814629" w:rsidP="004559CF">
      <w:pPr>
        <w:jc w:val="both"/>
        <w:rPr>
          <w:rFonts w:ascii="Verdana" w:hAnsi="Verdana"/>
          <w:b/>
        </w:rPr>
      </w:pPr>
    </w:p>
    <w:p w:rsidR="00814629" w:rsidRPr="00AA7393" w:rsidRDefault="00814629" w:rsidP="007B083B">
      <w:pPr>
        <w:ind w:firstLine="720"/>
        <w:jc w:val="both"/>
        <w:rPr>
          <w:rFonts w:ascii="Verdana" w:hAnsi="Verdana"/>
        </w:rPr>
      </w:pPr>
      <w:r w:rsidRPr="00814629">
        <w:rPr>
          <w:rFonts w:ascii="Verdana" w:hAnsi="Verdana"/>
          <w:b/>
          <w:i/>
        </w:rPr>
        <w:t>I have adopt</w:t>
      </w:r>
      <w:r w:rsidR="006F1504">
        <w:rPr>
          <w:rFonts w:ascii="Verdana" w:hAnsi="Verdana"/>
          <w:b/>
          <w:i/>
        </w:rPr>
        <w:t>ed the textbook:</w:t>
      </w:r>
      <w:r w:rsidR="00AA7393">
        <w:rPr>
          <w:rFonts w:ascii="Verdana" w:hAnsi="Verdana"/>
          <w:b/>
          <w:i/>
        </w:rPr>
        <w:t xml:space="preserve">   </w:t>
      </w:r>
      <w:sdt>
        <w:sdtPr>
          <w:rPr>
            <w:rFonts w:ascii="Verdana" w:hAnsi="Verdana"/>
            <w:b/>
            <w:i/>
          </w:rPr>
          <w:tag w:val="DFBook InsForm"/>
          <w:id w:val="-1354721877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C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</w:p>
    <w:p w:rsidR="006F1504" w:rsidRDefault="006F1504" w:rsidP="007B083B">
      <w:pPr>
        <w:ind w:firstLine="72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I </w:t>
      </w:r>
      <w:r w:rsidR="00F85E48">
        <w:rPr>
          <w:rFonts w:ascii="Verdana" w:hAnsi="Verdana"/>
          <w:b/>
          <w:i/>
        </w:rPr>
        <w:t>plan to adopt it</w:t>
      </w:r>
      <w:r>
        <w:rPr>
          <w:rFonts w:ascii="Verdana" w:hAnsi="Verdana"/>
          <w:b/>
          <w:i/>
        </w:rPr>
        <w:t>:</w:t>
      </w:r>
      <w:r w:rsidR="00AA7393">
        <w:rPr>
          <w:rFonts w:ascii="Verdana" w:hAnsi="Verdana"/>
          <w:b/>
          <w:i/>
        </w:rPr>
        <w:t xml:space="preserve">   </w:t>
      </w:r>
      <w:sdt>
        <w:sdtPr>
          <w:rPr>
            <w:rFonts w:ascii="Verdana" w:hAnsi="Verdana"/>
            <w:b/>
            <w:i/>
          </w:rPr>
          <w:tag w:val="DFBook InsForm"/>
          <w:id w:val="-1166626396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C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</w:p>
    <w:p w:rsidR="00AC1683" w:rsidRDefault="00F85E48" w:rsidP="00AC1683">
      <w:pPr>
        <w:ind w:firstLine="72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I plan to consider it</w:t>
      </w:r>
      <w:r w:rsidR="006F1504">
        <w:rPr>
          <w:rFonts w:ascii="Verdana" w:hAnsi="Verdana"/>
          <w:b/>
          <w:i/>
        </w:rPr>
        <w:t>:</w:t>
      </w:r>
      <w:r w:rsidR="00AA7393">
        <w:rPr>
          <w:rFonts w:ascii="Verdana" w:hAnsi="Verdana"/>
          <w:b/>
          <w:i/>
        </w:rPr>
        <w:t xml:space="preserve">   </w:t>
      </w:r>
      <w:sdt>
        <w:sdtPr>
          <w:rPr>
            <w:rFonts w:ascii="Verdana" w:hAnsi="Verdana"/>
            <w:b/>
            <w:i/>
          </w:rPr>
          <w:tag w:val="DFBook InsForm"/>
          <w:id w:val="369969119"/>
          <w15:color w:val="00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C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</w:p>
    <w:p w:rsidR="00AA7393" w:rsidRDefault="00AA7393" w:rsidP="00097E22">
      <w:pPr>
        <w:jc w:val="both"/>
        <w:rPr>
          <w:rFonts w:ascii="Verdana" w:hAnsi="Verdana"/>
          <w:b/>
          <w:i/>
        </w:rPr>
      </w:pPr>
    </w:p>
    <w:p w:rsidR="00306299" w:rsidRDefault="00F85E48" w:rsidP="00AC1683">
      <w:pPr>
        <w:jc w:val="both"/>
        <w:rPr>
          <w:rFonts w:ascii="Verdana" w:hAnsi="Verdana"/>
          <w:b/>
          <w:color w:val="000000"/>
        </w:rPr>
      </w:pPr>
      <w:r w:rsidRPr="00F85E48">
        <w:rPr>
          <w:rFonts w:ascii="Verdana" w:hAnsi="Verdana"/>
          <w:b/>
          <w:i/>
          <w:color w:val="FF0000"/>
        </w:rPr>
        <w:t>NOTE:</w:t>
      </w:r>
      <w:r>
        <w:rPr>
          <w:rFonts w:ascii="Verdana" w:hAnsi="Verdana"/>
          <w:b/>
          <w:i/>
          <w:color w:val="FF0000"/>
        </w:rPr>
        <w:t xml:space="preserve">  </w:t>
      </w:r>
      <w:r w:rsidRPr="00F85E48">
        <w:rPr>
          <w:rFonts w:ascii="Verdana" w:hAnsi="Verdana"/>
          <w:b/>
          <w:color w:val="000000"/>
        </w:rPr>
        <w:t>Just</w:t>
      </w:r>
      <w:r>
        <w:rPr>
          <w:rFonts w:ascii="Verdana" w:hAnsi="Verdana"/>
          <w:b/>
          <w:color w:val="000000"/>
        </w:rPr>
        <w:t xml:space="preserve"> place your cursor in the name field, </w:t>
      </w:r>
    </w:p>
    <w:p w:rsidR="00306299" w:rsidRDefault="00306299" w:rsidP="00F85E48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      </w:t>
      </w:r>
      <w:r w:rsidR="00F85E48">
        <w:rPr>
          <w:rFonts w:ascii="Verdana" w:hAnsi="Verdana"/>
          <w:b/>
          <w:color w:val="000000"/>
        </w:rPr>
        <w:t xml:space="preserve">enter your name, and press the tab key </w:t>
      </w:r>
    </w:p>
    <w:p w:rsidR="00F85E48" w:rsidRPr="00306299" w:rsidRDefault="00306299" w:rsidP="00F85E48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color w:val="000000"/>
        </w:rPr>
        <w:t xml:space="preserve">            </w:t>
      </w:r>
      <w:r w:rsidR="00F85E48">
        <w:rPr>
          <w:rFonts w:ascii="Verdana" w:hAnsi="Verdana"/>
          <w:b/>
          <w:color w:val="000000"/>
        </w:rPr>
        <w:t>to move to the next field.</w:t>
      </w:r>
      <w:r w:rsidR="00767F4D">
        <w:rPr>
          <w:rFonts w:ascii="Verdana" w:hAnsi="Verdana"/>
          <w:b/>
          <w:color w:val="000000"/>
        </w:rPr>
        <w:t xml:space="preserve">   </w:t>
      </w:r>
    </w:p>
    <w:sectPr w:rsidR="00F85E48" w:rsidRPr="00306299" w:rsidSect="001A5BB5">
      <w:footerReference w:type="default" r:id="rId8"/>
      <w:pgSz w:w="12240" w:h="15840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C5" w:rsidRDefault="00A231C5">
      <w:r>
        <w:separator/>
      </w:r>
    </w:p>
  </w:endnote>
  <w:endnote w:type="continuationSeparator" w:id="0">
    <w:p w:rsidR="00A231C5" w:rsidRDefault="00A2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82" w:rsidRDefault="00715882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C5" w:rsidRDefault="00A231C5">
      <w:r>
        <w:separator/>
      </w:r>
    </w:p>
  </w:footnote>
  <w:footnote w:type="continuationSeparator" w:id="0">
    <w:p w:rsidR="00A231C5" w:rsidRDefault="00A2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B088D45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05F2327C"/>
    <w:multiLevelType w:val="hybridMultilevel"/>
    <w:tmpl w:val="03DC8D80"/>
    <w:lvl w:ilvl="0" w:tplc="FFE235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41220"/>
    <w:multiLevelType w:val="hybridMultilevel"/>
    <w:tmpl w:val="75FA8F6E"/>
    <w:lvl w:ilvl="0" w:tplc="0409000F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B6F1D"/>
    <w:multiLevelType w:val="multilevel"/>
    <w:tmpl w:val="E6C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3349B"/>
    <w:multiLevelType w:val="hybridMultilevel"/>
    <w:tmpl w:val="9606F34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17D1B6E"/>
    <w:multiLevelType w:val="hybridMultilevel"/>
    <w:tmpl w:val="11AE91E4"/>
    <w:lvl w:ilvl="0" w:tplc="0409000F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45331"/>
    <w:multiLevelType w:val="hybridMultilevel"/>
    <w:tmpl w:val="1A769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035C"/>
    <w:multiLevelType w:val="hybridMultilevel"/>
    <w:tmpl w:val="F9E0A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3A1A08"/>
    <w:multiLevelType w:val="hybridMultilevel"/>
    <w:tmpl w:val="92E8420A"/>
    <w:lvl w:ilvl="0" w:tplc="ECA40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2" w15:restartNumberingAfterBreak="0">
    <w:nsid w:val="1F57099A"/>
    <w:multiLevelType w:val="hybridMultilevel"/>
    <w:tmpl w:val="BF88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07DED"/>
    <w:multiLevelType w:val="hybridMultilevel"/>
    <w:tmpl w:val="6AF47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276E4">
      <w:start w:val="9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4189C"/>
    <w:multiLevelType w:val="hybridMultilevel"/>
    <w:tmpl w:val="4442FD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90878"/>
    <w:multiLevelType w:val="hybridMultilevel"/>
    <w:tmpl w:val="4BA42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25D84"/>
    <w:multiLevelType w:val="hybridMultilevel"/>
    <w:tmpl w:val="A4B8A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C31FDD"/>
    <w:multiLevelType w:val="hybridMultilevel"/>
    <w:tmpl w:val="468CF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52EA7"/>
    <w:multiLevelType w:val="hybridMultilevel"/>
    <w:tmpl w:val="E6C83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2D67F6"/>
    <w:multiLevelType w:val="hybridMultilevel"/>
    <w:tmpl w:val="96782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C53822"/>
    <w:multiLevelType w:val="hybridMultilevel"/>
    <w:tmpl w:val="68CA658C"/>
    <w:lvl w:ilvl="0" w:tplc="CF044B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267E8"/>
    <w:multiLevelType w:val="hybridMultilevel"/>
    <w:tmpl w:val="F80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6016C4"/>
    <w:multiLevelType w:val="hybridMultilevel"/>
    <w:tmpl w:val="377AD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C873E3"/>
    <w:multiLevelType w:val="hybridMultilevel"/>
    <w:tmpl w:val="C0306446"/>
    <w:lvl w:ilvl="0" w:tplc="9B48C24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77A76"/>
    <w:multiLevelType w:val="hybridMultilevel"/>
    <w:tmpl w:val="B2307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91276"/>
    <w:multiLevelType w:val="hybridMultilevel"/>
    <w:tmpl w:val="2110D08A"/>
    <w:lvl w:ilvl="0" w:tplc="0409000F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4437C"/>
    <w:multiLevelType w:val="hybridMultilevel"/>
    <w:tmpl w:val="5A84F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E2680"/>
    <w:multiLevelType w:val="hybridMultilevel"/>
    <w:tmpl w:val="B734D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F2150"/>
    <w:multiLevelType w:val="hybridMultilevel"/>
    <w:tmpl w:val="C69004A0"/>
    <w:lvl w:ilvl="0" w:tplc="19B6B0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E56EF5"/>
    <w:multiLevelType w:val="hybridMultilevel"/>
    <w:tmpl w:val="114A9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524909"/>
    <w:multiLevelType w:val="hybridMultilevel"/>
    <w:tmpl w:val="38268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44DCA"/>
    <w:multiLevelType w:val="hybridMultilevel"/>
    <w:tmpl w:val="ED7A2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2821E8"/>
    <w:multiLevelType w:val="hybridMultilevel"/>
    <w:tmpl w:val="192CF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47E90"/>
    <w:multiLevelType w:val="hybridMultilevel"/>
    <w:tmpl w:val="E3DAE350"/>
    <w:lvl w:ilvl="0" w:tplc="747AF2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841E55"/>
    <w:multiLevelType w:val="hybridMultilevel"/>
    <w:tmpl w:val="D408C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DA66EF"/>
    <w:multiLevelType w:val="hybridMultilevel"/>
    <w:tmpl w:val="3FB8F74E"/>
    <w:lvl w:ilvl="0" w:tplc="2B060B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5FF50D9E"/>
    <w:multiLevelType w:val="hybridMultilevel"/>
    <w:tmpl w:val="5AFAC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E7236"/>
    <w:multiLevelType w:val="hybridMultilevel"/>
    <w:tmpl w:val="ECB0C40E"/>
    <w:lvl w:ilvl="0" w:tplc="BD5E4CF6">
      <w:start w:val="1"/>
      <w:numFmt w:val="upperLetter"/>
      <w:lvlText w:val="%1."/>
      <w:lvlJc w:val="left"/>
      <w:pPr>
        <w:ind w:left="28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15" w:hanging="360"/>
      </w:pPr>
    </w:lvl>
    <w:lvl w:ilvl="2" w:tplc="1009001B" w:tentative="1">
      <w:start w:val="1"/>
      <w:numFmt w:val="lowerRoman"/>
      <w:lvlText w:val="%3."/>
      <w:lvlJc w:val="right"/>
      <w:pPr>
        <w:ind w:left="4335" w:hanging="180"/>
      </w:pPr>
    </w:lvl>
    <w:lvl w:ilvl="3" w:tplc="1009000F" w:tentative="1">
      <w:start w:val="1"/>
      <w:numFmt w:val="decimal"/>
      <w:lvlText w:val="%4."/>
      <w:lvlJc w:val="left"/>
      <w:pPr>
        <w:ind w:left="5055" w:hanging="360"/>
      </w:pPr>
    </w:lvl>
    <w:lvl w:ilvl="4" w:tplc="10090019" w:tentative="1">
      <w:start w:val="1"/>
      <w:numFmt w:val="lowerLetter"/>
      <w:lvlText w:val="%5."/>
      <w:lvlJc w:val="left"/>
      <w:pPr>
        <w:ind w:left="5775" w:hanging="360"/>
      </w:pPr>
    </w:lvl>
    <w:lvl w:ilvl="5" w:tplc="1009001B" w:tentative="1">
      <w:start w:val="1"/>
      <w:numFmt w:val="lowerRoman"/>
      <w:lvlText w:val="%6."/>
      <w:lvlJc w:val="right"/>
      <w:pPr>
        <w:ind w:left="6495" w:hanging="180"/>
      </w:pPr>
    </w:lvl>
    <w:lvl w:ilvl="6" w:tplc="1009000F" w:tentative="1">
      <w:start w:val="1"/>
      <w:numFmt w:val="decimal"/>
      <w:lvlText w:val="%7."/>
      <w:lvlJc w:val="left"/>
      <w:pPr>
        <w:ind w:left="7215" w:hanging="360"/>
      </w:pPr>
    </w:lvl>
    <w:lvl w:ilvl="7" w:tplc="10090019" w:tentative="1">
      <w:start w:val="1"/>
      <w:numFmt w:val="lowerLetter"/>
      <w:lvlText w:val="%8."/>
      <w:lvlJc w:val="left"/>
      <w:pPr>
        <w:ind w:left="7935" w:hanging="360"/>
      </w:pPr>
    </w:lvl>
    <w:lvl w:ilvl="8" w:tplc="10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8" w15:restartNumberingAfterBreak="0">
    <w:nsid w:val="6AC30936"/>
    <w:multiLevelType w:val="hybridMultilevel"/>
    <w:tmpl w:val="AD089376"/>
    <w:lvl w:ilvl="0" w:tplc="20CEED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C0FB6"/>
    <w:multiLevelType w:val="hybridMultilevel"/>
    <w:tmpl w:val="E6F4B290"/>
    <w:lvl w:ilvl="0" w:tplc="EACA0E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4649BD"/>
    <w:multiLevelType w:val="hybridMultilevel"/>
    <w:tmpl w:val="E9480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0F0C2">
      <w:start w:val="19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E2871"/>
    <w:multiLevelType w:val="hybridMultilevel"/>
    <w:tmpl w:val="40F8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B7228E"/>
    <w:multiLevelType w:val="hybridMultilevel"/>
    <w:tmpl w:val="B492B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03116"/>
    <w:multiLevelType w:val="hybridMultilevel"/>
    <w:tmpl w:val="23F23EC0"/>
    <w:lvl w:ilvl="0" w:tplc="A252B4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FB2664"/>
    <w:multiLevelType w:val="hybridMultilevel"/>
    <w:tmpl w:val="2A9AD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5C323B"/>
    <w:multiLevelType w:val="hybridMultilevel"/>
    <w:tmpl w:val="4972EF8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83906"/>
    <w:multiLevelType w:val="hybridMultilevel"/>
    <w:tmpl w:val="C41E24A6"/>
    <w:lvl w:ilvl="0" w:tplc="B260A9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5"/>
  </w:num>
  <w:num w:numId="9">
    <w:abstractNumId w:val="34"/>
  </w:num>
  <w:num w:numId="10">
    <w:abstractNumId w:val="18"/>
  </w:num>
  <w:num w:numId="11">
    <w:abstractNumId w:val="8"/>
  </w:num>
  <w:num w:numId="12">
    <w:abstractNumId w:val="6"/>
  </w:num>
  <w:num w:numId="13">
    <w:abstractNumId w:val="41"/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40"/>
  </w:num>
  <w:num w:numId="19">
    <w:abstractNumId w:val="32"/>
  </w:num>
  <w:num w:numId="20">
    <w:abstractNumId w:val="19"/>
  </w:num>
  <w:num w:numId="21">
    <w:abstractNumId w:val="26"/>
  </w:num>
  <w:num w:numId="22">
    <w:abstractNumId w:val="39"/>
  </w:num>
  <w:num w:numId="23">
    <w:abstractNumId w:val="30"/>
  </w:num>
  <w:num w:numId="24">
    <w:abstractNumId w:val="12"/>
  </w:num>
  <w:num w:numId="25">
    <w:abstractNumId w:val="17"/>
  </w:num>
  <w:num w:numId="26">
    <w:abstractNumId w:val="46"/>
  </w:num>
  <w:num w:numId="27">
    <w:abstractNumId w:val="24"/>
  </w:num>
  <w:num w:numId="28">
    <w:abstractNumId w:val="38"/>
  </w:num>
  <w:num w:numId="29">
    <w:abstractNumId w:val="10"/>
  </w:num>
  <w:num w:numId="30">
    <w:abstractNumId w:val="43"/>
  </w:num>
  <w:num w:numId="31">
    <w:abstractNumId w:val="31"/>
  </w:num>
  <w:num w:numId="32">
    <w:abstractNumId w:val="15"/>
  </w:num>
  <w:num w:numId="33">
    <w:abstractNumId w:val="29"/>
  </w:num>
  <w:num w:numId="34">
    <w:abstractNumId w:val="36"/>
  </w:num>
  <w:num w:numId="35">
    <w:abstractNumId w:val="22"/>
  </w:num>
  <w:num w:numId="36">
    <w:abstractNumId w:val="4"/>
  </w:num>
  <w:num w:numId="37">
    <w:abstractNumId w:val="44"/>
  </w:num>
  <w:num w:numId="38">
    <w:abstractNumId w:val="35"/>
  </w:num>
  <w:num w:numId="39">
    <w:abstractNumId w:val="7"/>
  </w:num>
  <w:num w:numId="40">
    <w:abstractNumId w:val="28"/>
  </w:num>
  <w:num w:numId="41">
    <w:abstractNumId w:val="42"/>
  </w:num>
  <w:num w:numId="42">
    <w:abstractNumId w:val="33"/>
  </w:num>
  <w:num w:numId="43">
    <w:abstractNumId w:val="16"/>
  </w:num>
  <w:num w:numId="44">
    <w:abstractNumId w:val="20"/>
  </w:num>
  <w:num w:numId="45">
    <w:abstractNumId w:val="27"/>
  </w:num>
  <w:num w:numId="46">
    <w:abstractNumId w:val="9"/>
  </w:num>
  <w:num w:numId="47">
    <w:abstractNumId w:val="14"/>
  </w:num>
  <w:num w:numId="48">
    <w:abstractNumId w:val="37"/>
  </w:num>
  <w:num w:numId="49">
    <w:abstractNumId w:val="4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3yDk8q57WNNq0CbwzKOsfuKVXn9K50g/4XOJrbOoa6k11G8dCS8ATQ3Bct2TL3UFLsDQWl6CV+bN5E16S2Ig==" w:salt="elEEkOJfAt7N2p7+BL8FAQ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33"/>
    <w:rsid w:val="00011A81"/>
    <w:rsid w:val="00012633"/>
    <w:rsid w:val="0003567A"/>
    <w:rsid w:val="000426DB"/>
    <w:rsid w:val="00043C73"/>
    <w:rsid w:val="0004682A"/>
    <w:rsid w:val="00047CBF"/>
    <w:rsid w:val="00052A58"/>
    <w:rsid w:val="00054A10"/>
    <w:rsid w:val="000668C1"/>
    <w:rsid w:val="0007736B"/>
    <w:rsid w:val="0008729E"/>
    <w:rsid w:val="000919DD"/>
    <w:rsid w:val="00097E22"/>
    <w:rsid w:val="000A6BB5"/>
    <w:rsid w:val="000C741C"/>
    <w:rsid w:val="000D0EC9"/>
    <w:rsid w:val="000D31F6"/>
    <w:rsid w:val="000E1559"/>
    <w:rsid w:val="000E5DC8"/>
    <w:rsid w:val="001127AD"/>
    <w:rsid w:val="00117107"/>
    <w:rsid w:val="00133BA1"/>
    <w:rsid w:val="001355EF"/>
    <w:rsid w:val="00146BD0"/>
    <w:rsid w:val="00166487"/>
    <w:rsid w:val="00181506"/>
    <w:rsid w:val="00184F30"/>
    <w:rsid w:val="001930EB"/>
    <w:rsid w:val="001A5BB5"/>
    <w:rsid w:val="001C1584"/>
    <w:rsid w:val="001C6C45"/>
    <w:rsid w:val="0022497A"/>
    <w:rsid w:val="00226CD4"/>
    <w:rsid w:val="00261162"/>
    <w:rsid w:val="0026196A"/>
    <w:rsid w:val="00270C7F"/>
    <w:rsid w:val="002A4436"/>
    <w:rsid w:val="002B783E"/>
    <w:rsid w:val="002C5AE4"/>
    <w:rsid w:val="002E6B6F"/>
    <w:rsid w:val="00300E2B"/>
    <w:rsid w:val="00306299"/>
    <w:rsid w:val="00310FC6"/>
    <w:rsid w:val="003B328B"/>
    <w:rsid w:val="003E4E8C"/>
    <w:rsid w:val="003E7012"/>
    <w:rsid w:val="0041499D"/>
    <w:rsid w:val="00416E67"/>
    <w:rsid w:val="00426BD7"/>
    <w:rsid w:val="004301B5"/>
    <w:rsid w:val="004559CF"/>
    <w:rsid w:val="00461021"/>
    <w:rsid w:val="00461A0B"/>
    <w:rsid w:val="00482BFB"/>
    <w:rsid w:val="004E55EE"/>
    <w:rsid w:val="004F1833"/>
    <w:rsid w:val="0050765E"/>
    <w:rsid w:val="0051024C"/>
    <w:rsid w:val="00524B6C"/>
    <w:rsid w:val="00525831"/>
    <w:rsid w:val="00526FBD"/>
    <w:rsid w:val="00535584"/>
    <w:rsid w:val="00543023"/>
    <w:rsid w:val="005534E2"/>
    <w:rsid w:val="00553C1A"/>
    <w:rsid w:val="00555D80"/>
    <w:rsid w:val="005666EA"/>
    <w:rsid w:val="00574130"/>
    <w:rsid w:val="00582D1F"/>
    <w:rsid w:val="005C6835"/>
    <w:rsid w:val="006062AC"/>
    <w:rsid w:val="006338E4"/>
    <w:rsid w:val="00635699"/>
    <w:rsid w:val="00643C05"/>
    <w:rsid w:val="00661579"/>
    <w:rsid w:val="00690F4C"/>
    <w:rsid w:val="00695E35"/>
    <w:rsid w:val="006A4A87"/>
    <w:rsid w:val="006B45BE"/>
    <w:rsid w:val="006D3A92"/>
    <w:rsid w:val="006F1504"/>
    <w:rsid w:val="00714CBF"/>
    <w:rsid w:val="00715882"/>
    <w:rsid w:val="00720033"/>
    <w:rsid w:val="00746CCE"/>
    <w:rsid w:val="00747953"/>
    <w:rsid w:val="00767F4D"/>
    <w:rsid w:val="00775E57"/>
    <w:rsid w:val="007958C5"/>
    <w:rsid w:val="007A5A22"/>
    <w:rsid w:val="007B083B"/>
    <w:rsid w:val="007C4FB9"/>
    <w:rsid w:val="007E3FB5"/>
    <w:rsid w:val="007F07B5"/>
    <w:rsid w:val="007F5C02"/>
    <w:rsid w:val="00805398"/>
    <w:rsid w:val="00807BA9"/>
    <w:rsid w:val="00814629"/>
    <w:rsid w:val="00822D31"/>
    <w:rsid w:val="00835532"/>
    <w:rsid w:val="00856495"/>
    <w:rsid w:val="0088692B"/>
    <w:rsid w:val="008C4668"/>
    <w:rsid w:val="008D56E7"/>
    <w:rsid w:val="00915A5D"/>
    <w:rsid w:val="00925588"/>
    <w:rsid w:val="00932743"/>
    <w:rsid w:val="00935E5B"/>
    <w:rsid w:val="009463F2"/>
    <w:rsid w:val="00975FCD"/>
    <w:rsid w:val="009C367F"/>
    <w:rsid w:val="009C7D00"/>
    <w:rsid w:val="009E6DAF"/>
    <w:rsid w:val="009F38B7"/>
    <w:rsid w:val="00A229AF"/>
    <w:rsid w:val="00A231C5"/>
    <w:rsid w:val="00A45CDF"/>
    <w:rsid w:val="00A62416"/>
    <w:rsid w:val="00A718C4"/>
    <w:rsid w:val="00A720BE"/>
    <w:rsid w:val="00A83F5E"/>
    <w:rsid w:val="00A872FD"/>
    <w:rsid w:val="00AA7393"/>
    <w:rsid w:val="00AB171F"/>
    <w:rsid w:val="00AB4D98"/>
    <w:rsid w:val="00AC1683"/>
    <w:rsid w:val="00B138B1"/>
    <w:rsid w:val="00B15617"/>
    <w:rsid w:val="00B22CC1"/>
    <w:rsid w:val="00B2472A"/>
    <w:rsid w:val="00B304D6"/>
    <w:rsid w:val="00B341A4"/>
    <w:rsid w:val="00B37190"/>
    <w:rsid w:val="00B414F1"/>
    <w:rsid w:val="00B50329"/>
    <w:rsid w:val="00B508CC"/>
    <w:rsid w:val="00B55016"/>
    <w:rsid w:val="00B833E7"/>
    <w:rsid w:val="00BA1CEB"/>
    <w:rsid w:val="00BA4B7E"/>
    <w:rsid w:val="00BB0F56"/>
    <w:rsid w:val="00BE185A"/>
    <w:rsid w:val="00C03D03"/>
    <w:rsid w:val="00C047E1"/>
    <w:rsid w:val="00C336B6"/>
    <w:rsid w:val="00CA27E9"/>
    <w:rsid w:val="00CC0A61"/>
    <w:rsid w:val="00CD1C6F"/>
    <w:rsid w:val="00CF7252"/>
    <w:rsid w:val="00D52038"/>
    <w:rsid w:val="00D65A56"/>
    <w:rsid w:val="00D67828"/>
    <w:rsid w:val="00D80BCE"/>
    <w:rsid w:val="00D85D6B"/>
    <w:rsid w:val="00D97A0A"/>
    <w:rsid w:val="00DC0421"/>
    <w:rsid w:val="00DF65C3"/>
    <w:rsid w:val="00E00B8B"/>
    <w:rsid w:val="00E214D0"/>
    <w:rsid w:val="00E6658B"/>
    <w:rsid w:val="00EA2FBF"/>
    <w:rsid w:val="00EB6264"/>
    <w:rsid w:val="00EC2F6F"/>
    <w:rsid w:val="00EC3DDF"/>
    <w:rsid w:val="00EE44F7"/>
    <w:rsid w:val="00EE4817"/>
    <w:rsid w:val="00F539DD"/>
    <w:rsid w:val="00F53F06"/>
    <w:rsid w:val="00F636E8"/>
    <w:rsid w:val="00F66408"/>
    <w:rsid w:val="00F675AC"/>
    <w:rsid w:val="00F74406"/>
    <w:rsid w:val="00F85E48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62266-BB33-457E-A9B1-53784F62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Helv10">
    <w:name w:val="Helv 10"/>
    <w:basedOn w:val="Normal"/>
  </w:style>
  <w:style w:type="paragraph" w:styleId="BodyText">
    <w:name w:val="Body Text"/>
    <w:basedOn w:val="Normal"/>
    <w:pPr>
      <w:tabs>
        <w:tab w:val="left" w:pos="3420"/>
        <w:tab w:val="left" w:pos="6300"/>
      </w:tabs>
      <w:jc w:val="both"/>
    </w:pPr>
  </w:style>
  <w:style w:type="paragraph" w:styleId="BodyTextIndent">
    <w:name w:val="Body Text Indent"/>
    <w:basedOn w:val="Normal"/>
    <w:pPr>
      <w:spacing w:after="80"/>
      <w:ind w:left="720" w:hanging="720"/>
      <w:jc w:val="both"/>
    </w:pPr>
  </w:style>
  <w:style w:type="paragraph" w:styleId="BodyTextIndent2">
    <w:name w:val="Body Text Indent 2"/>
    <w:basedOn w:val="Normal"/>
    <w:pPr>
      <w:ind w:left="709" w:hanging="709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rPr>
      <w:rFonts w:ascii="Courier New" w:eastAsia="Times" w:hAnsi="Courier New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915A5D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9C367F"/>
  </w:style>
  <w:style w:type="paragraph" w:styleId="Header">
    <w:name w:val="header"/>
    <w:basedOn w:val="Normal"/>
    <w:rsid w:val="00052A5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C1683"/>
    <w:rPr>
      <w:color w:val="808080"/>
    </w:rPr>
  </w:style>
  <w:style w:type="character" w:customStyle="1" w:styleId="D-FilterLicense">
    <w:name w:val="D-Filter License"/>
    <w:basedOn w:val="DefaultParagraphFont"/>
    <w:uiPriority w:val="1"/>
    <w:rsid w:val="00AC1683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1C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29ED1B32F421F8E6148F69F29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F7C6-854F-4159-A3D3-92D95C959A8A}"/>
      </w:docPartPr>
      <w:docPartBody>
        <w:p w:rsidR="00157529" w:rsidRDefault="00157529" w:rsidP="00157529">
          <w:pPr>
            <w:pStyle w:val="ABC29ED1B32F421F8E6148F69F296E05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79BB29D6E4E0CB874CEC956D5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9E58-EADF-4272-98F1-772AA4C72A9E}"/>
      </w:docPartPr>
      <w:docPartBody>
        <w:p w:rsidR="00157529" w:rsidRDefault="00157529" w:rsidP="00157529">
          <w:pPr>
            <w:pStyle w:val="9A979BB29D6E4E0CB874CEC956D58597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BC8436C5549D3B47876B9F60C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4947-E833-45BA-A649-C0318130170A}"/>
      </w:docPartPr>
      <w:docPartBody>
        <w:p w:rsidR="00157529" w:rsidRDefault="00157529" w:rsidP="00157529">
          <w:pPr>
            <w:pStyle w:val="F2FBC8436C5549D3B47876B9F60C7C37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50D5B9E2C4B43A781A0B42178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3BEF-AFD1-4452-842D-D4A214D03790}"/>
      </w:docPartPr>
      <w:docPartBody>
        <w:p w:rsidR="00157529" w:rsidRDefault="00157529" w:rsidP="00157529">
          <w:pPr>
            <w:pStyle w:val="EA250D5B9E2C4B43A781A0B42178B0D5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B580E1EFE4E6B90A01AE7468F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54AA-855D-4E77-BBAC-B6B147A5F28D}"/>
      </w:docPartPr>
      <w:docPartBody>
        <w:p w:rsidR="00157529" w:rsidRDefault="00157529" w:rsidP="00157529">
          <w:pPr>
            <w:pStyle w:val="6C1B580E1EFE4E6B90A01AE7468FCDE5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4D16504D48DAAC00173E93D3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2157-6F97-4578-A197-66C917EF8289}"/>
      </w:docPartPr>
      <w:docPartBody>
        <w:p w:rsidR="00157529" w:rsidRDefault="00157529" w:rsidP="00157529">
          <w:pPr>
            <w:pStyle w:val="E5BE4D16504D48DAAC00173E93D39899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C792E15924CA78B4B4C570110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AF19-8B40-4DAE-80BB-EE6B226C4066}"/>
      </w:docPartPr>
      <w:docPartBody>
        <w:p w:rsidR="00157529" w:rsidRDefault="00157529" w:rsidP="00157529">
          <w:pPr>
            <w:pStyle w:val="C34C792E15924CA78B4B4C570110903E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DCC00D67443CAA1D44B5A51B9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FBAC-5672-46D8-8706-D6C3BD484591}"/>
      </w:docPartPr>
      <w:docPartBody>
        <w:p w:rsidR="00157529" w:rsidRDefault="00157529" w:rsidP="00157529">
          <w:pPr>
            <w:pStyle w:val="5FBDCC00D67443CAA1D44B5A51B96BAB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C8AD8D39A4D0CA3DA57855B8C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1AAF-FDF6-4189-B9E9-46E7B29BEDF2}"/>
      </w:docPartPr>
      <w:docPartBody>
        <w:p w:rsidR="00157529" w:rsidRDefault="00157529" w:rsidP="00157529">
          <w:pPr>
            <w:pStyle w:val="87CC8AD8D39A4D0CA3DA57855B8CA7E8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3584CBAEB4A04BA9732FDE1D9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DFB2-E752-4999-98B4-8FE07F445580}"/>
      </w:docPartPr>
      <w:docPartBody>
        <w:p w:rsidR="00157529" w:rsidRDefault="00157529" w:rsidP="00157529">
          <w:pPr>
            <w:pStyle w:val="C373584CBAEB4A04BA9732FDE1D9E6941"/>
          </w:pPr>
          <w:r w:rsidRPr="00BC1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EC"/>
    <w:rsid w:val="000465DF"/>
    <w:rsid w:val="00096F6D"/>
    <w:rsid w:val="00157529"/>
    <w:rsid w:val="001E44E8"/>
    <w:rsid w:val="00241319"/>
    <w:rsid w:val="002F73F9"/>
    <w:rsid w:val="003D4D5E"/>
    <w:rsid w:val="00453E03"/>
    <w:rsid w:val="00505F3E"/>
    <w:rsid w:val="00545033"/>
    <w:rsid w:val="005948A9"/>
    <w:rsid w:val="006119ED"/>
    <w:rsid w:val="0065325F"/>
    <w:rsid w:val="00841CEC"/>
    <w:rsid w:val="00851E86"/>
    <w:rsid w:val="00E463D0"/>
    <w:rsid w:val="00E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E03"/>
    <w:rPr>
      <w:color w:val="808080"/>
    </w:rPr>
  </w:style>
  <w:style w:type="paragraph" w:customStyle="1" w:styleId="ABC29ED1B32F421F8E6148F69F296E05">
    <w:name w:val="ABC29ED1B32F421F8E6148F69F296E05"/>
    <w:rsid w:val="00841CEC"/>
  </w:style>
  <w:style w:type="paragraph" w:customStyle="1" w:styleId="9A979BB29D6E4E0CB874CEC956D58597">
    <w:name w:val="9A979BB29D6E4E0CB874CEC956D58597"/>
    <w:rsid w:val="00841CEC"/>
  </w:style>
  <w:style w:type="paragraph" w:customStyle="1" w:styleId="F2FBC8436C5549D3B47876B9F60C7C37">
    <w:name w:val="F2FBC8436C5549D3B47876B9F60C7C37"/>
    <w:rsid w:val="00841CEC"/>
  </w:style>
  <w:style w:type="paragraph" w:customStyle="1" w:styleId="EA250D5B9E2C4B43A781A0B42178B0D5">
    <w:name w:val="EA250D5B9E2C4B43A781A0B42178B0D5"/>
    <w:rsid w:val="00841CEC"/>
  </w:style>
  <w:style w:type="paragraph" w:customStyle="1" w:styleId="6C1B580E1EFE4E6B90A01AE7468FCDE5">
    <w:name w:val="6C1B580E1EFE4E6B90A01AE7468FCDE5"/>
    <w:rsid w:val="00841CEC"/>
  </w:style>
  <w:style w:type="paragraph" w:customStyle="1" w:styleId="E5BE4D16504D48DAAC00173E93D39899">
    <w:name w:val="E5BE4D16504D48DAAC00173E93D39899"/>
    <w:rsid w:val="00841CEC"/>
  </w:style>
  <w:style w:type="paragraph" w:customStyle="1" w:styleId="C34C792E15924CA78B4B4C570110903E">
    <w:name w:val="C34C792E15924CA78B4B4C570110903E"/>
    <w:rsid w:val="00841CEC"/>
  </w:style>
  <w:style w:type="paragraph" w:customStyle="1" w:styleId="5FBDCC00D67443CAA1D44B5A51B96BAB">
    <w:name w:val="5FBDCC00D67443CAA1D44B5A51B96BAB"/>
    <w:rsid w:val="00841CEC"/>
  </w:style>
  <w:style w:type="paragraph" w:customStyle="1" w:styleId="87CC8AD8D39A4D0CA3DA57855B8CA7E8">
    <w:name w:val="87CC8AD8D39A4D0CA3DA57855B8CA7E8"/>
    <w:rsid w:val="00841CEC"/>
  </w:style>
  <w:style w:type="paragraph" w:customStyle="1" w:styleId="C373584CBAEB4A04BA9732FDE1D9E694">
    <w:name w:val="C373584CBAEB4A04BA9732FDE1D9E694"/>
    <w:rsid w:val="00841CEC"/>
  </w:style>
  <w:style w:type="paragraph" w:customStyle="1" w:styleId="ABC29ED1B32F421F8E6148F69F296E051">
    <w:name w:val="ABC29ED1B32F421F8E6148F69F296E05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9A979BB29D6E4E0CB874CEC956D585971">
    <w:name w:val="9A979BB29D6E4E0CB874CEC956D58597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F2FBC8436C5549D3B47876B9F60C7C371">
    <w:name w:val="F2FBC8436C5549D3B47876B9F60C7C37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EA250D5B9E2C4B43A781A0B42178B0D51">
    <w:name w:val="EA250D5B9E2C4B43A781A0B42178B0D5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6C1B580E1EFE4E6B90A01AE7468FCDE51">
    <w:name w:val="6C1B580E1EFE4E6B90A01AE7468FCDE5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E5BE4D16504D48DAAC00173E93D398991">
    <w:name w:val="E5BE4D16504D48DAAC00173E93D39899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C34C792E15924CA78B4B4C570110903E1">
    <w:name w:val="C34C792E15924CA78B4B4C570110903E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5FBDCC00D67443CAA1D44B5A51B96BAB1">
    <w:name w:val="5FBDCC00D67443CAA1D44B5A51B96BAB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7CC8AD8D39A4D0CA3DA57855B8CA7E81">
    <w:name w:val="87CC8AD8D39A4D0CA3DA57855B8CA7E8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C373584CBAEB4A04BA9732FDE1D9E6941">
    <w:name w:val="C373584CBAEB4A04BA9732FDE1D9E6941"/>
    <w:rsid w:val="0015752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3137-57D2-4F78-B031-06C80E30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Victoria, E.C.E.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Andreas Antoniou</dc:creator>
  <cp:keywords/>
  <cp:lastModifiedBy>Andreas Antoniou</cp:lastModifiedBy>
  <cp:revision>5</cp:revision>
  <cp:lastPrinted>2005-10-19T07:10:00Z</cp:lastPrinted>
  <dcterms:created xsi:type="dcterms:W3CDTF">2018-05-13T03:50:00Z</dcterms:created>
  <dcterms:modified xsi:type="dcterms:W3CDTF">2018-07-13T08:03:00Z</dcterms:modified>
</cp:coreProperties>
</file>