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6F" w:rsidRDefault="00C336B6" w:rsidP="00B67391">
      <w:pPr>
        <w:jc w:val="center"/>
        <w:outlineLvl w:val="0"/>
        <w:rPr>
          <w:rFonts w:ascii="Verdana" w:hAnsi="Verdana"/>
          <w:b/>
          <w:sz w:val="28"/>
          <w:szCs w:val="28"/>
        </w:rPr>
      </w:pPr>
      <w:r w:rsidRPr="00EE44F7">
        <w:rPr>
          <w:rFonts w:ascii="Verdana" w:hAnsi="Verdana"/>
          <w:b/>
          <w:sz w:val="28"/>
          <w:szCs w:val="28"/>
        </w:rPr>
        <w:t>INSTRUCTOR’S FORM</w:t>
      </w:r>
    </w:p>
    <w:p w:rsidR="006F1504" w:rsidRPr="00A66E53" w:rsidRDefault="00567CE1" w:rsidP="00B67391">
      <w:pPr>
        <w:jc w:val="center"/>
        <w:outlineLvl w:val="0"/>
        <w:rPr>
          <w:rFonts w:ascii="Verdana" w:hAnsi="Verdana"/>
          <w:b/>
          <w:i/>
          <w:color w:val="3366FF"/>
          <w:sz w:val="24"/>
          <w:szCs w:val="24"/>
        </w:rPr>
      </w:pPr>
      <w:r w:rsidRPr="00760023">
        <w:rPr>
          <w:rFonts w:ascii="Verdana" w:hAnsi="Verdana"/>
          <w:b/>
          <w:color w:val="3366FF"/>
          <w:sz w:val="24"/>
          <w:szCs w:val="24"/>
        </w:rPr>
        <w:t>Practical Optimization</w:t>
      </w:r>
      <w:r w:rsidRPr="00A66E53">
        <w:rPr>
          <w:rFonts w:ascii="Verdana" w:hAnsi="Verdana"/>
          <w:b/>
          <w:i/>
          <w:color w:val="3366FF"/>
          <w:sz w:val="24"/>
          <w:szCs w:val="24"/>
        </w:rPr>
        <w:t>: Algorithms and Engineering Applications</w:t>
      </w:r>
    </w:p>
    <w:p w:rsidR="00567CE1" w:rsidRPr="00567CE1" w:rsidRDefault="00567CE1" w:rsidP="00B67391">
      <w:pPr>
        <w:jc w:val="center"/>
        <w:outlineLvl w:val="0"/>
        <w:rPr>
          <w:rFonts w:ascii="Verdana" w:hAnsi="Verdana"/>
          <w:b/>
          <w:i/>
        </w:rPr>
      </w:pPr>
      <w:r w:rsidRPr="00567CE1">
        <w:rPr>
          <w:rFonts w:ascii="Verdana" w:hAnsi="Verdana"/>
          <w:b/>
        </w:rPr>
        <w:t>Andreas Antoniou and Wu-Sheng Lu</w:t>
      </w:r>
    </w:p>
    <w:p w:rsidR="006F1504" w:rsidRPr="005A4924" w:rsidRDefault="00567CE1" w:rsidP="00B67391">
      <w:pPr>
        <w:jc w:val="center"/>
        <w:outlineLvl w:val="0"/>
        <w:rPr>
          <w:rFonts w:ascii="Verdana" w:hAnsi="Verdana"/>
          <w:b/>
          <w:sz w:val="24"/>
          <w:szCs w:val="24"/>
        </w:rPr>
      </w:pPr>
      <w:r w:rsidRPr="005A4924">
        <w:rPr>
          <w:rFonts w:ascii="Verdana" w:hAnsi="Verdana"/>
          <w:b/>
          <w:sz w:val="24"/>
          <w:szCs w:val="24"/>
        </w:rPr>
        <w:t>Springer, 2007</w:t>
      </w:r>
    </w:p>
    <w:p w:rsidR="000C741C" w:rsidRDefault="000C741C">
      <w:pPr>
        <w:rPr>
          <w:b/>
        </w:rPr>
      </w:pPr>
    </w:p>
    <w:p w:rsidR="00CD1C6F" w:rsidRDefault="00C336B6" w:rsidP="00B67391">
      <w:pPr>
        <w:tabs>
          <w:tab w:val="left" w:pos="2880"/>
        </w:tabs>
        <w:ind w:right="-144"/>
        <w:outlineLvl w:val="0"/>
      </w:pPr>
      <w:r w:rsidRPr="007B083B">
        <w:rPr>
          <w:rFonts w:ascii="Verdana" w:hAnsi="Verdana"/>
          <w:b/>
        </w:rPr>
        <w:t>Name:</w:t>
      </w:r>
      <w:r w:rsidR="00B55016" w:rsidRPr="007B083B">
        <w:rPr>
          <w:rFonts w:ascii="Verdana" w:hAnsi="Verdana"/>
          <w:b/>
        </w:rPr>
        <w:t xml:space="preserve"> </w:t>
      </w:r>
      <w:r w:rsidR="00B55016">
        <w:rPr>
          <w:b/>
        </w:rPr>
        <w:t xml:space="preserve"> </w:t>
      </w:r>
      <w:r>
        <w:rPr>
          <w:b/>
        </w:rPr>
        <w:t xml:space="preserve"> </w:t>
      </w:r>
      <w:r w:rsidR="00EB6264" w:rsidRPr="007F07B5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EB6264" w:rsidRPr="007F07B5">
        <w:instrText xml:space="preserve"> FORMTEXT </w:instrText>
      </w:r>
      <w:r w:rsidR="00EB6264" w:rsidRPr="007F07B5">
        <w:fldChar w:fldCharType="separate"/>
      </w:r>
      <w:r w:rsidR="00DB123C">
        <w:t> </w:t>
      </w:r>
      <w:r w:rsidR="00DB123C">
        <w:t> </w:t>
      </w:r>
      <w:r w:rsidR="00DB123C">
        <w:t> </w:t>
      </w:r>
      <w:r w:rsidR="00DB123C">
        <w:t> </w:t>
      </w:r>
      <w:r w:rsidR="00DB123C">
        <w:t> </w:t>
      </w:r>
      <w:r w:rsidR="00EB6264" w:rsidRPr="007F07B5">
        <w:fldChar w:fldCharType="end"/>
      </w:r>
      <w:bookmarkEnd w:id="0"/>
      <w:r w:rsidR="000C741C">
        <w:t xml:space="preserve"> </w:t>
      </w:r>
    </w:p>
    <w:p w:rsidR="00CD1C6F" w:rsidRDefault="00CD1C6F"/>
    <w:p w:rsidR="00052A58" w:rsidRDefault="00052A58"/>
    <w:p w:rsidR="00C336B6" w:rsidRDefault="00C336B6" w:rsidP="00B67391">
      <w:pPr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Position:</w:t>
      </w:r>
      <w:r w:rsidR="00B55016">
        <w:rPr>
          <w:rFonts w:ascii="Verdana" w:hAnsi="Verdana"/>
          <w:b/>
        </w:rPr>
        <w:t xml:space="preserve"> </w:t>
      </w:r>
      <w:r w:rsidR="00EB6264">
        <w:rPr>
          <w:rFonts w:ascii="Verdana" w:hAnsi="Verdana"/>
          <w:b/>
        </w:rPr>
        <w:t xml:space="preserve"> </w:t>
      </w:r>
      <w:r w:rsidR="00EB6264" w:rsidRPr="007F07B5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EB6264" w:rsidRPr="007F07B5">
        <w:rPr>
          <w:rFonts w:ascii="Verdana" w:hAnsi="Verdana"/>
        </w:rPr>
        <w:instrText xml:space="preserve"> FORMTEXT </w:instrText>
      </w:r>
      <w:r w:rsidR="00EB6264" w:rsidRPr="007F07B5">
        <w:rPr>
          <w:rFonts w:ascii="Verdana" w:hAnsi="Verdana"/>
        </w:rPr>
      </w:r>
      <w:r w:rsidR="00EB6264" w:rsidRPr="007F07B5">
        <w:rPr>
          <w:rFonts w:ascii="Verdana" w:hAnsi="Verdana"/>
        </w:rPr>
        <w:fldChar w:fldCharType="separate"/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</w:rPr>
        <w:fldChar w:fldCharType="end"/>
      </w:r>
      <w:bookmarkEnd w:id="1"/>
    </w:p>
    <w:p w:rsidR="00EB6264" w:rsidRDefault="00EB6264">
      <w:pPr>
        <w:rPr>
          <w:rFonts w:ascii="Verdana" w:hAnsi="Verdana"/>
          <w:b/>
        </w:rPr>
      </w:pPr>
    </w:p>
    <w:p w:rsidR="00052A58" w:rsidRDefault="00052A58">
      <w:pPr>
        <w:rPr>
          <w:rFonts w:ascii="Verdana" w:hAnsi="Verdana"/>
          <w:b/>
        </w:rPr>
      </w:pPr>
    </w:p>
    <w:p w:rsidR="00C336B6" w:rsidRDefault="00C336B6" w:rsidP="00B67391">
      <w:pPr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Academic Institution:</w:t>
      </w:r>
      <w:r w:rsidR="00B55016">
        <w:rPr>
          <w:rFonts w:ascii="Verdana" w:hAnsi="Verdana"/>
          <w:b/>
        </w:rPr>
        <w:t xml:space="preserve"> </w:t>
      </w:r>
      <w:r w:rsidR="00EB6264">
        <w:rPr>
          <w:rFonts w:ascii="Verdana" w:hAnsi="Verdana"/>
          <w:b/>
        </w:rPr>
        <w:t xml:space="preserve"> </w:t>
      </w:r>
      <w:r w:rsidR="00EB6264" w:rsidRPr="007F07B5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EB6264" w:rsidRPr="007F07B5">
        <w:rPr>
          <w:rFonts w:ascii="Verdana" w:hAnsi="Verdana"/>
        </w:rPr>
        <w:instrText xml:space="preserve"> FORMTEXT </w:instrText>
      </w:r>
      <w:r w:rsidR="00EB6264" w:rsidRPr="007F07B5">
        <w:rPr>
          <w:rFonts w:ascii="Verdana" w:hAnsi="Verdana"/>
        </w:rPr>
      </w:r>
      <w:r w:rsidR="00EB6264" w:rsidRPr="007F07B5">
        <w:rPr>
          <w:rFonts w:ascii="Verdana" w:hAnsi="Verdana"/>
        </w:rPr>
        <w:fldChar w:fldCharType="separate"/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</w:rPr>
        <w:fldChar w:fldCharType="end"/>
      </w:r>
      <w:bookmarkEnd w:id="2"/>
    </w:p>
    <w:p w:rsidR="00C336B6" w:rsidRDefault="00C336B6">
      <w:pPr>
        <w:rPr>
          <w:rFonts w:ascii="Verdana" w:hAnsi="Verdana"/>
          <w:b/>
        </w:rPr>
      </w:pPr>
    </w:p>
    <w:p w:rsidR="00052A58" w:rsidRDefault="00052A58">
      <w:pPr>
        <w:rPr>
          <w:rFonts w:ascii="Verdana" w:hAnsi="Verdana"/>
          <w:b/>
        </w:rPr>
      </w:pPr>
    </w:p>
    <w:p w:rsidR="00052A58" w:rsidRDefault="00052A58" w:rsidP="00B67391">
      <w:pPr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Department:</w:t>
      </w:r>
      <w:r w:rsidR="007A5A22">
        <w:rPr>
          <w:rFonts w:ascii="Verdana" w:hAnsi="Verdana"/>
          <w:b/>
        </w:rPr>
        <w:t xml:space="preserve">  </w:t>
      </w:r>
      <w:r w:rsidR="007A5A22" w:rsidRPr="00DF65C3">
        <w:rPr>
          <w:rFonts w:ascii="Verdana" w:hAnsi="Verdan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7A5A22" w:rsidRPr="00DF65C3">
        <w:rPr>
          <w:rFonts w:ascii="Verdana" w:hAnsi="Verdana"/>
        </w:rPr>
        <w:instrText xml:space="preserve"> FORMTEXT </w:instrText>
      </w:r>
      <w:r w:rsidR="007A5A22" w:rsidRPr="00DF65C3">
        <w:rPr>
          <w:rFonts w:ascii="Verdana" w:hAnsi="Verdana"/>
        </w:rPr>
      </w:r>
      <w:r w:rsidR="007A5A22" w:rsidRPr="00DF65C3">
        <w:rPr>
          <w:rFonts w:ascii="Verdana" w:hAnsi="Verdana"/>
        </w:rPr>
        <w:fldChar w:fldCharType="separate"/>
      </w:r>
      <w:r w:rsidR="007A5A22" w:rsidRPr="00DF65C3">
        <w:rPr>
          <w:rFonts w:ascii="Verdana" w:hAnsi="Verdana"/>
          <w:noProof/>
        </w:rPr>
        <w:t> </w:t>
      </w:r>
      <w:r w:rsidR="007A5A22" w:rsidRPr="00DF65C3">
        <w:rPr>
          <w:rFonts w:ascii="Verdana" w:hAnsi="Verdana"/>
          <w:noProof/>
        </w:rPr>
        <w:t> </w:t>
      </w:r>
      <w:r w:rsidR="007A5A22" w:rsidRPr="00DF65C3">
        <w:rPr>
          <w:rFonts w:ascii="Verdana" w:hAnsi="Verdana"/>
          <w:noProof/>
        </w:rPr>
        <w:t> </w:t>
      </w:r>
      <w:r w:rsidR="007A5A22" w:rsidRPr="00DF65C3">
        <w:rPr>
          <w:rFonts w:ascii="Verdana" w:hAnsi="Verdana"/>
          <w:noProof/>
        </w:rPr>
        <w:t> </w:t>
      </w:r>
      <w:r w:rsidR="007A5A22" w:rsidRPr="00DF65C3">
        <w:rPr>
          <w:rFonts w:ascii="Verdana" w:hAnsi="Verdana"/>
          <w:noProof/>
        </w:rPr>
        <w:t> </w:t>
      </w:r>
      <w:r w:rsidR="007A5A22" w:rsidRPr="00DF65C3">
        <w:rPr>
          <w:rFonts w:ascii="Verdana" w:hAnsi="Verdana"/>
        </w:rPr>
        <w:fldChar w:fldCharType="end"/>
      </w:r>
      <w:bookmarkEnd w:id="3"/>
    </w:p>
    <w:p w:rsidR="007A5A22" w:rsidRDefault="007A5A22">
      <w:pPr>
        <w:rPr>
          <w:rFonts w:ascii="Verdana" w:hAnsi="Verdana"/>
          <w:b/>
        </w:rPr>
      </w:pPr>
    </w:p>
    <w:p w:rsidR="007A5A22" w:rsidRPr="00C336B6" w:rsidRDefault="007A5A22">
      <w:pPr>
        <w:rPr>
          <w:rFonts w:ascii="Verdana" w:hAnsi="Verdana"/>
          <w:b/>
        </w:rPr>
      </w:pPr>
    </w:p>
    <w:p w:rsidR="00CD1C6F" w:rsidRDefault="00C336B6" w:rsidP="00B67391">
      <w:pPr>
        <w:tabs>
          <w:tab w:val="left" w:pos="2700"/>
        </w:tabs>
        <w:outlineLvl w:val="0"/>
      </w:pPr>
      <w:r>
        <w:rPr>
          <w:rFonts w:ascii="Verdana" w:hAnsi="Verdana"/>
          <w:b/>
        </w:rPr>
        <w:t>Email Address</w:t>
      </w:r>
      <w:r>
        <w:rPr>
          <w:b/>
        </w:rPr>
        <w:t>:</w:t>
      </w:r>
      <w:r w:rsidR="000C741C">
        <w:rPr>
          <w:b/>
        </w:rPr>
        <w:t xml:space="preserve"> </w:t>
      </w:r>
      <w:r w:rsidR="00B55016">
        <w:rPr>
          <w:b/>
        </w:rPr>
        <w:t xml:space="preserve"> </w:t>
      </w:r>
      <w:r w:rsidR="00EB6264" w:rsidRPr="007F07B5">
        <w:t xml:space="preserve"> </w:t>
      </w:r>
      <w:r w:rsidR="00EB6264" w:rsidRPr="007F07B5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EB6264" w:rsidRPr="007F07B5">
        <w:instrText xml:space="preserve"> FORMTEXT </w:instrText>
      </w:r>
      <w:r w:rsidR="00EB6264" w:rsidRPr="007F07B5">
        <w:fldChar w:fldCharType="separate"/>
      </w:r>
      <w:r w:rsidR="00EB6264" w:rsidRPr="007F07B5">
        <w:rPr>
          <w:noProof/>
        </w:rPr>
        <w:t> </w:t>
      </w:r>
      <w:r w:rsidR="00EB6264" w:rsidRPr="007F07B5">
        <w:rPr>
          <w:noProof/>
        </w:rPr>
        <w:t> </w:t>
      </w:r>
      <w:r w:rsidR="00EB6264" w:rsidRPr="007F07B5">
        <w:rPr>
          <w:noProof/>
        </w:rPr>
        <w:t> </w:t>
      </w:r>
      <w:r w:rsidR="00EB6264" w:rsidRPr="007F07B5">
        <w:rPr>
          <w:noProof/>
        </w:rPr>
        <w:t> </w:t>
      </w:r>
      <w:r w:rsidR="00EB6264" w:rsidRPr="007F07B5">
        <w:rPr>
          <w:noProof/>
        </w:rPr>
        <w:t> </w:t>
      </w:r>
      <w:r w:rsidR="00EB6264" w:rsidRPr="007F07B5">
        <w:fldChar w:fldCharType="end"/>
      </w:r>
      <w:bookmarkEnd w:id="4"/>
    </w:p>
    <w:p w:rsidR="00CD1C6F" w:rsidRDefault="00CD1C6F">
      <w:pPr>
        <w:tabs>
          <w:tab w:val="left" w:pos="2700"/>
        </w:tabs>
      </w:pPr>
    </w:p>
    <w:p w:rsidR="00052A58" w:rsidRDefault="00052A58">
      <w:pPr>
        <w:tabs>
          <w:tab w:val="left" w:pos="2700"/>
        </w:tabs>
      </w:pPr>
    </w:p>
    <w:p w:rsidR="00EB6264" w:rsidRDefault="00C336B6" w:rsidP="00B67391">
      <w:pPr>
        <w:tabs>
          <w:tab w:val="left" w:pos="2880"/>
        </w:tabs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Web Address:</w:t>
      </w:r>
      <w:r w:rsidR="00B5501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="00EB6264" w:rsidRPr="007F07B5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EB6264" w:rsidRPr="007F07B5">
        <w:rPr>
          <w:rFonts w:ascii="Verdana" w:hAnsi="Verdana"/>
        </w:rPr>
        <w:instrText xml:space="preserve"> FORMTEXT </w:instrText>
      </w:r>
      <w:r w:rsidR="00EB6264" w:rsidRPr="007F07B5">
        <w:rPr>
          <w:rFonts w:ascii="Verdana" w:hAnsi="Verdana"/>
        </w:rPr>
      </w:r>
      <w:r w:rsidR="00EB6264" w:rsidRPr="007F07B5">
        <w:rPr>
          <w:rFonts w:ascii="Verdana" w:hAnsi="Verdana"/>
        </w:rPr>
        <w:fldChar w:fldCharType="separate"/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</w:rPr>
        <w:fldChar w:fldCharType="end"/>
      </w:r>
      <w:bookmarkEnd w:id="5"/>
    </w:p>
    <w:p w:rsidR="00052A58" w:rsidRDefault="00052A58">
      <w:pPr>
        <w:tabs>
          <w:tab w:val="left" w:pos="2880"/>
        </w:tabs>
      </w:pPr>
    </w:p>
    <w:p w:rsidR="00B414F1" w:rsidRDefault="00CD1C6F">
      <w:pPr>
        <w:tabs>
          <w:tab w:val="left" w:pos="2880"/>
        </w:tabs>
      </w:pPr>
      <w:r>
        <w:tab/>
      </w:r>
    </w:p>
    <w:p w:rsidR="00B414F1" w:rsidRPr="00C336B6" w:rsidRDefault="00B55016" w:rsidP="00B67391">
      <w:pPr>
        <w:tabs>
          <w:tab w:val="left" w:pos="2880"/>
        </w:tabs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 Number:  </w:t>
      </w:r>
      <w:r w:rsidR="00EB6264">
        <w:rPr>
          <w:rFonts w:ascii="Verdana" w:hAnsi="Verdana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EB6264">
        <w:rPr>
          <w:rFonts w:ascii="Verdana" w:hAnsi="Verdana"/>
          <w:b/>
        </w:rPr>
        <w:instrText xml:space="preserve"> FORMTEXT </w:instrText>
      </w:r>
      <w:r w:rsidR="00EB6264" w:rsidRPr="00EB6264">
        <w:rPr>
          <w:rFonts w:ascii="Verdana" w:hAnsi="Verdana"/>
          <w:b/>
        </w:rPr>
      </w:r>
      <w:r w:rsidR="00EB6264">
        <w:rPr>
          <w:rFonts w:ascii="Verdana" w:hAnsi="Verdana"/>
          <w:b/>
        </w:rPr>
        <w:fldChar w:fldCharType="separate"/>
      </w:r>
      <w:r w:rsidR="00EB6264" w:rsidRPr="00DC0421">
        <w:rPr>
          <w:rFonts w:ascii="Verdana" w:hAnsi="Verdana"/>
          <w:noProof/>
        </w:rPr>
        <w:t> </w:t>
      </w:r>
      <w:r w:rsidR="00EB6264" w:rsidRPr="00DC0421">
        <w:rPr>
          <w:rFonts w:ascii="Verdana" w:hAnsi="Verdana"/>
          <w:noProof/>
        </w:rPr>
        <w:t> </w:t>
      </w:r>
      <w:r w:rsidR="00EB6264" w:rsidRPr="00DC0421">
        <w:rPr>
          <w:rFonts w:ascii="Verdana" w:hAnsi="Verdana"/>
          <w:noProof/>
        </w:rPr>
        <w:t> </w:t>
      </w:r>
      <w:r w:rsidR="00EB6264" w:rsidRPr="00DC0421">
        <w:rPr>
          <w:rFonts w:ascii="Verdana" w:hAnsi="Verdana"/>
          <w:noProof/>
        </w:rPr>
        <w:t> </w:t>
      </w:r>
      <w:r w:rsidR="00EB6264" w:rsidRPr="00DC0421">
        <w:rPr>
          <w:rFonts w:ascii="Verdana" w:hAnsi="Verdana"/>
          <w:noProof/>
        </w:rPr>
        <w:t> </w:t>
      </w:r>
      <w:r w:rsidR="00EB6264">
        <w:rPr>
          <w:rFonts w:ascii="Verdana" w:hAnsi="Verdana"/>
          <w:b/>
        </w:rPr>
        <w:fldChar w:fldCharType="end"/>
      </w:r>
      <w:bookmarkEnd w:id="6"/>
    </w:p>
    <w:p w:rsidR="00CD1C6F" w:rsidRDefault="00B414F1">
      <w:pPr>
        <w:tabs>
          <w:tab w:val="left" w:pos="2880"/>
        </w:tabs>
        <w:rPr>
          <w:b/>
        </w:rPr>
      </w:pPr>
      <w:r>
        <w:rPr>
          <w:b/>
        </w:rPr>
        <w:t xml:space="preserve"> </w:t>
      </w:r>
    </w:p>
    <w:p w:rsidR="00052A58" w:rsidRDefault="00052A58">
      <w:pPr>
        <w:tabs>
          <w:tab w:val="left" w:pos="2880"/>
        </w:tabs>
        <w:rPr>
          <w:b/>
        </w:rPr>
      </w:pPr>
    </w:p>
    <w:p w:rsidR="00B55016" w:rsidRDefault="00B55016" w:rsidP="00B67391">
      <w:pPr>
        <w:tabs>
          <w:tab w:val="left" w:pos="2880"/>
        </w:tabs>
        <w:outlineLvl w:val="0"/>
        <w:rPr>
          <w:b/>
        </w:rPr>
      </w:pPr>
      <w:r>
        <w:rPr>
          <w:b/>
        </w:rPr>
        <w:t xml:space="preserve">Course Title:   </w:t>
      </w:r>
      <w:r w:rsidR="00EB6264" w:rsidRPr="007F07B5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EB6264" w:rsidRPr="007F07B5">
        <w:instrText xml:space="preserve"> FORMTEXT </w:instrText>
      </w:r>
      <w:r w:rsidR="00EB6264" w:rsidRPr="007F07B5">
        <w:fldChar w:fldCharType="separate"/>
      </w:r>
      <w:r w:rsidR="00EB6264" w:rsidRPr="007F07B5">
        <w:rPr>
          <w:noProof/>
        </w:rPr>
        <w:t> </w:t>
      </w:r>
      <w:r w:rsidR="00EB6264" w:rsidRPr="007F07B5">
        <w:rPr>
          <w:noProof/>
        </w:rPr>
        <w:t> </w:t>
      </w:r>
      <w:r w:rsidR="00EB6264" w:rsidRPr="007F07B5">
        <w:rPr>
          <w:noProof/>
        </w:rPr>
        <w:t> </w:t>
      </w:r>
      <w:r w:rsidR="00EB6264" w:rsidRPr="007F07B5">
        <w:rPr>
          <w:noProof/>
        </w:rPr>
        <w:t> </w:t>
      </w:r>
      <w:r w:rsidR="00EB6264" w:rsidRPr="007F07B5">
        <w:rPr>
          <w:noProof/>
        </w:rPr>
        <w:t> </w:t>
      </w:r>
      <w:r w:rsidR="00EB6264" w:rsidRPr="007F07B5">
        <w:fldChar w:fldCharType="end"/>
      </w:r>
      <w:bookmarkEnd w:id="7"/>
    </w:p>
    <w:p w:rsidR="00CD1C6F" w:rsidRDefault="00CD1C6F">
      <w:pPr>
        <w:tabs>
          <w:tab w:val="left" w:pos="2700"/>
        </w:tabs>
      </w:pPr>
    </w:p>
    <w:p w:rsidR="00052A58" w:rsidRDefault="00052A58">
      <w:pPr>
        <w:tabs>
          <w:tab w:val="left" w:pos="2700"/>
        </w:tabs>
      </w:pPr>
    </w:p>
    <w:p w:rsidR="00B55016" w:rsidRDefault="00B55016" w:rsidP="00B67391">
      <w:pPr>
        <w:tabs>
          <w:tab w:val="left" w:pos="2700"/>
        </w:tabs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 Description: </w:t>
      </w:r>
      <w:r w:rsidR="00EB6264">
        <w:rPr>
          <w:rFonts w:ascii="Verdana" w:hAnsi="Verdana"/>
          <w:b/>
        </w:rPr>
        <w:t xml:space="preserve"> </w:t>
      </w:r>
    </w:p>
    <w:p w:rsidR="00B55016" w:rsidRDefault="00B55016">
      <w:pPr>
        <w:tabs>
          <w:tab w:val="left" w:pos="2700"/>
        </w:tabs>
        <w:rPr>
          <w:rFonts w:ascii="Verdana" w:hAnsi="Verdana"/>
          <w:b/>
        </w:rPr>
      </w:pPr>
    </w:p>
    <w:p w:rsidR="00B55016" w:rsidRDefault="00EB6264">
      <w:pPr>
        <w:tabs>
          <w:tab w:val="left" w:pos="2700"/>
        </w:tabs>
        <w:rPr>
          <w:rFonts w:ascii="Verdana" w:hAnsi="Verdana"/>
        </w:rPr>
      </w:pPr>
      <w:r w:rsidRPr="007F07B5">
        <w:rPr>
          <w:rFonts w:ascii="Verdana" w:hAnsi="Verdan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7F07B5">
        <w:rPr>
          <w:rFonts w:ascii="Verdana" w:hAnsi="Verdana"/>
        </w:rPr>
        <w:instrText xml:space="preserve"> FORMTEXT </w:instrText>
      </w:r>
      <w:r w:rsidRPr="007F07B5">
        <w:rPr>
          <w:rFonts w:ascii="Verdana" w:hAnsi="Verdana"/>
        </w:rPr>
      </w:r>
      <w:r w:rsidRPr="007F07B5">
        <w:rPr>
          <w:rFonts w:ascii="Verdana" w:hAnsi="Verdana"/>
        </w:rPr>
        <w:fldChar w:fldCharType="separate"/>
      </w:r>
      <w:r w:rsidRPr="007F07B5">
        <w:rPr>
          <w:rFonts w:ascii="Verdana" w:hAnsi="Verdana"/>
          <w:noProof/>
        </w:rPr>
        <w:t> </w:t>
      </w:r>
      <w:r w:rsidRPr="007F07B5">
        <w:rPr>
          <w:rFonts w:ascii="Verdana" w:hAnsi="Verdana"/>
          <w:noProof/>
        </w:rPr>
        <w:t> </w:t>
      </w:r>
      <w:r w:rsidRPr="007F07B5">
        <w:rPr>
          <w:rFonts w:ascii="Verdana" w:hAnsi="Verdana"/>
          <w:noProof/>
        </w:rPr>
        <w:t> </w:t>
      </w:r>
      <w:r w:rsidRPr="007F07B5">
        <w:rPr>
          <w:rFonts w:ascii="Verdana" w:hAnsi="Verdana"/>
          <w:noProof/>
        </w:rPr>
        <w:t> </w:t>
      </w:r>
      <w:r w:rsidRPr="007F07B5">
        <w:rPr>
          <w:rFonts w:ascii="Verdana" w:hAnsi="Verdana"/>
          <w:noProof/>
        </w:rPr>
        <w:t> </w:t>
      </w:r>
      <w:r w:rsidRPr="007F07B5">
        <w:rPr>
          <w:rFonts w:ascii="Verdana" w:hAnsi="Verdana"/>
        </w:rPr>
        <w:fldChar w:fldCharType="end"/>
      </w:r>
      <w:bookmarkEnd w:id="8"/>
    </w:p>
    <w:p w:rsidR="00747953" w:rsidRDefault="00747953">
      <w:pPr>
        <w:tabs>
          <w:tab w:val="left" w:pos="2700"/>
        </w:tabs>
        <w:rPr>
          <w:rFonts w:ascii="Verdana" w:hAnsi="Verdana"/>
        </w:rPr>
      </w:pPr>
    </w:p>
    <w:p w:rsidR="00747953" w:rsidRPr="00747953" w:rsidRDefault="00747953">
      <w:pPr>
        <w:tabs>
          <w:tab w:val="left" w:pos="2700"/>
        </w:tabs>
        <w:rPr>
          <w:rFonts w:ascii="Verdana" w:hAnsi="Verdana"/>
        </w:rPr>
      </w:pPr>
    </w:p>
    <w:p w:rsidR="00B55016" w:rsidRPr="00B55016" w:rsidRDefault="00B55016">
      <w:pPr>
        <w:tabs>
          <w:tab w:val="left" w:pos="2700"/>
        </w:tabs>
        <w:rPr>
          <w:rFonts w:ascii="Verdana" w:hAnsi="Verdana"/>
          <w:b/>
        </w:rPr>
      </w:pPr>
    </w:p>
    <w:p w:rsidR="00B55016" w:rsidRDefault="00B55016" w:rsidP="00B67391">
      <w:pPr>
        <w:tabs>
          <w:tab w:val="left" w:pos="2880"/>
        </w:tabs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Typical Enrol</w:t>
      </w:r>
      <w:r w:rsidR="007A5A22">
        <w:rPr>
          <w:rFonts w:ascii="Verdana" w:hAnsi="Verdana"/>
          <w:b/>
        </w:rPr>
        <w:t>l</w:t>
      </w:r>
      <w:r>
        <w:rPr>
          <w:rFonts w:ascii="Verdana" w:hAnsi="Verdana"/>
          <w:b/>
        </w:rPr>
        <w:t xml:space="preserve">ment:  </w:t>
      </w:r>
      <w:r w:rsidR="00EB6264" w:rsidRPr="007F07B5">
        <w:rPr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EB6264" w:rsidRPr="007F07B5">
        <w:rPr>
          <w:rFonts w:ascii="Verdana" w:hAnsi="Verdana"/>
        </w:rPr>
        <w:instrText xml:space="preserve"> FORMTEXT </w:instrText>
      </w:r>
      <w:r w:rsidR="00EB6264" w:rsidRPr="007F07B5">
        <w:rPr>
          <w:rFonts w:ascii="Verdana" w:hAnsi="Verdana"/>
        </w:rPr>
      </w:r>
      <w:r w:rsidR="00EB6264" w:rsidRPr="007F07B5">
        <w:rPr>
          <w:rFonts w:ascii="Verdana" w:hAnsi="Verdana"/>
        </w:rPr>
        <w:fldChar w:fldCharType="separate"/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  <w:noProof/>
        </w:rPr>
        <w:t> </w:t>
      </w:r>
      <w:r w:rsidR="00EB6264" w:rsidRPr="007F07B5">
        <w:rPr>
          <w:rFonts w:ascii="Verdana" w:hAnsi="Verdana"/>
        </w:rPr>
        <w:fldChar w:fldCharType="end"/>
      </w:r>
      <w:bookmarkEnd w:id="9"/>
    </w:p>
    <w:p w:rsidR="00B55016" w:rsidRDefault="00B55016">
      <w:pPr>
        <w:tabs>
          <w:tab w:val="left" w:pos="2880"/>
        </w:tabs>
        <w:rPr>
          <w:rFonts w:ascii="Verdana" w:hAnsi="Verdana"/>
          <w:b/>
        </w:rPr>
      </w:pPr>
    </w:p>
    <w:p w:rsidR="00052A58" w:rsidRPr="00B55016" w:rsidRDefault="00052A58">
      <w:pPr>
        <w:tabs>
          <w:tab w:val="left" w:pos="2880"/>
        </w:tabs>
        <w:rPr>
          <w:rFonts w:ascii="Verdana" w:hAnsi="Verdana"/>
          <w:b/>
        </w:rPr>
      </w:pPr>
    </w:p>
    <w:p w:rsidR="004559CF" w:rsidRDefault="00814629" w:rsidP="00B67391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Choose one of the following:</w:t>
      </w:r>
    </w:p>
    <w:p w:rsidR="00814629" w:rsidRDefault="00814629" w:rsidP="004559CF">
      <w:pPr>
        <w:jc w:val="both"/>
        <w:rPr>
          <w:rFonts w:ascii="Verdana" w:hAnsi="Verdana"/>
          <w:b/>
        </w:rPr>
      </w:pPr>
    </w:p>
    <w:p w:rsidR="00814629" w:rsidRDefault="00814629" w:rsidP="00B67391">
      <w:pPr>
        <w:ind w:firstLine="720"/>
        <w:jc w:val="both"/>
        <w:outlineLvl w:val="0"/>
        <w:rPr>
          <w:rFonts w:ascii="Verdana" w:hAnsi="Verdana"/>
          <w:b/>
          <w:i/>
        </w:rPr>
      </w:pPr>
      <w:r w:rsidRPr="00814629">
        <w:rPr>
          <w:rFonts w:ascii="Verdana" w:hAnsi="Verdana"/>
          <w:b/>
          <w:i/>
        </w:rPr>
        <w:t>I have adopt</w:t>
      </w:r>
      <w:r w:rsidR="006F1504">
        <w:rPr>
          <w:rFonts w:ascii="Verdana" w:hAnsi="Verdana"/>
          <w:b/>
          <w:i/>
        </w:rPr>
        <w:t xml:space="preserve">ed the textbook:   </w:t>
      </w:r>
      <w:r w:rsidR="006F1504">
        <w:rPr>
          <w:rFonts w:ascii="Verdana" w:hAnsi="Verdana"/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F1504">
        <w:rPr>
          <w:rFonts w:ascii="Verdana" w:hAnsi="Verdana"/>
          <w:b/>
          <w:i/>
        </w:rPr>
        <w:instrText xml:space="preserve"> FORMCHECKBOX </w:instrText>
      </w:r>
      <w:r w:rsidR="006F1504" w:rsidRPr="006F1504">
        <w:rPr>
          <w:rFonts w:ascii="Verdana" w:hAnsi="Verdana"/>
          <w:b/>
          <w:i/>
        </w:rPr>
      </w:r>
      <w:r w:rsidR="006F1504">
        <w:rPr>
          <w:rFonts w:ascii="Verdana" w:hAnsi="Verdana"/>
          <w:b/>
          <w:i/>
        </w:rPr>
        <w:fldChar w:fldCharType="end"/>
      </w:r>
      <w:bookmarkEnd w:id="10"/>
      <w:r w:rsidR="006F1504">
        <w:rPr>
          <w:rFonts w:ascii="Verdana" w:hAnsi="Verdana"/>
          <w:b/>
          <w:i/>
        </w:rPr>
        <w:t xml:space="preserve">  </w:t>
      </w:r>
    </w:p>
    <w:p w:rsidR="006F1504" w:rsidRDefault="006F1504" w:rsidP="004559CF">
      <w:pPr>
        <w:jc w:val="both"/>
        <w:rPr>
          <w:rFonts w:ascii="Verdana" w:hAnsi="Verdana"/>
          <w:b/>
          <w:i/>
        </w:rPr>
      </w:pPr>
    </w:p>
    <w:p w:rsidR="006F1504" w:rsidRDefault="006F1504" w:rsidP="007B083B">
      <w:pPr>
        <w:ind w:firstLine="72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I </w:t>
      </w:r>
      <w:r w:rsidR="00F85E48">
        <w:rPr>
          <w:rFonts w:ascii="Verdana" w:hAnsi="Verdana"/>
          <w:b/>
          <w:i/>
        </w:rPr>
        <w:t>plan to adopt it</w:t>
      </w:r>
      <w:r>
        <w:rPr>
          <w:rFonts w:ascii="Verdana" w:hAnsi="Verdana"/>
          <w:b/>
          <w:i/>
        </w:rPr>
        <w:t xml:space="preserve">:   </w:t>
      </w:r>
      <w:r>
        <w:rPr>
          <w:rFonts w:ascii="Verdana" w:hAnsi="Verdana"/>
          <w:b/>
          <w:i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Verdana" w:hAnsi="Verdana"/>
          <w:b/>
          <w:i/>
        </w:rPr>
        <w:instrText xml:space="preserve"> FORMCHECKBOX </w:instrText>
      </w:r>
      <w:r w:rsidRPr="006F1504">
        <w:rPr>
          <w:rFonts w:ascii="Verdana" w:hAnsi="Verdana"/>
          <w:b/>
          <w:i/>
        </w:rPr>
      </w:r>
      <w:r>
        <w:rPr>
          <w:rFonts w:ascii="Verdana" w:hAnsi="Verdana"/>
          <w:b/>
          <w:i/>
        </w:rPr>
        <w:fldChar w:fldCharType="end"/>
      </w:r>
      <w:bookmarkEnd w:id="11"/>
    </w:p>
    <w:p w:rsidR="006F1504" w:rsidRDefault="006F1504" w:rsidP="004559CF">
      <w:pPr>
        <w:jc w:val="both"/>
        <w:rPr>
          <w:rFonts w:ascii="Verdana" w:hAnsi="Verdana"/>
          <w:b/>
          <w:i/>
        </w:rPr>
      </w:pPr>
    </w:p>
    <w:p w:rsidR="006F1504" w:rsidRDefault="00F85E48" w:rsidP="00B67391">
      <w:pPr>
        <w:ind w:firstLine="720"/>
        <w:jc w:val="both"/>
        <w:outlineLvl w:val="0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I plan to consider it</w:t>
      </w:r>
      <w:r w:rsidR="006F1504">
        <w:rPr>
          <w:rFonts w:ascii="Verdana" w:hAnsi="Verdana"/>
          <w:b/>
          <w:i/>
        </w:rPr>
        <w:t xml:space="preserve">:  </w:t>
      </w:r>
      <w:r w:rsidR="006F1504">
        <w:rPr>
          <w:rFonts w:ascii="Verdana" w:hAnsi="Verdana"/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F1504">
        <w:rPr>
          <w:rFonts w:ascii="Verdana" w:hAnsi="Verdana"/>
          <w:b/>
          <w:i/>
        </w:rPr>
        <w:instrText xml:space="preserve"> FORMCHECKBOX </w:instrText>
      </w:r>
      <w:r w:rsidR="006F1504" w:rsidRPr="006F1504">
        <w:rPr>
          <w:rFonts w:ascii="Verdana" w:hAnsi="Verdana"/>
          <w:b/>
          <w:i/>
        </w:rPr>
      </w:r>
      <w:r w:rsidR="006F1504">
        <w:rPr>
          <w:rFonts w:ascii="Verdana" w:hAnsi="Verdana"/>
          <w:b/>
          <w:i/>
        </w:rPr>
        <w:fldChar w:fldCharType="end"/>
      </w:r>
      <w:bookmarkEnd w:id="12"/>
    </w:p>
    <w:p w:rsidR="00F85E48" w:rsidRDefault="00F85E48" w:rsidP="007B083B">
      <w:pPr>
        <w:ind w:firstLine="720"/>
        <w:jc w:val="both"/>
        <w:rPr>
          <w:rFonts w:ascii="Verdana" w:hAnsi="Verdana"/>
          <w:b/>
          <w:i/>
        </w:rPr>
      </w:pPr>
    </w:p>
    <w:p w:rsidR="00F85E48" w:rsidRDefault="00F85E48" w:rsidP="007B083B">
      <w:pPr>
        <w:ind w:firstLine="720"/>
        <w:jc w:val="both"/>
        <w:rPr>
          <w:rFonts w:ascii="Verdana" w:hAnsi="Verdana"/>
          <w:b/>
          <w:i/>
        </w:rPr>
      </w:pPr>
    </w:p>
    <w:p w:rsidR="00047CBF" w:rsidRDefault="00F85E48" w:rsidP="00B67391">
      <w:pPr>
        <w:jc w:val="both"/>
        <w:outlineLvl w:val="0"/>
        <w:rPr>
          <w:rFonts w:ascii="Verdana" w:hAnsi="Verdana"/>
          <w:b/>
          <w:color w:val="000000"/>
        </w:rPr>
      </w:pPr>
      <w:r w:rsidRPr="00F85E48">
        <w:rPr>
          <w:rFonts w:ascii="Verdana" w:hAnsi="Verdana"/>
          <w:b/>
          <w:i/>
          <w:color w:val="FF0000"/>
        </w:rPr>
        <w:t>NOTE:</w:t>
      </w:r>
      <w:r>
        <w:rPr>
          <w:rFonts w:ascii="Verdana" w:hAnsi="Verdana"/>
          <w:b/>
          <w:i/>
          <w:color w:val="FF0000"/>
        </w:rPr>
        <w:t xml:space="preserve">  </w:t>
      </w:r>
      <w:r w:rsidRPr="00F85E48">
        <w:rPr>
          <w:rFonts w:ascii="Verdana" w:hAnsi="Verdana"/>
          <w:b/>
          <w:color w:val="000000"/>
        </w:rPr>
        <w:t>Just</w:t>
      </w:r>
      <w:r>
        <w:rPr>
          <w:rFonts w:ascii="Verdana" w:hAnsi="Verdana"/>
          <w:b/>
          <w:color w:val="000000"/>
        </w:rPr>
        <w:t xml:space="preserve"> place your cursor in the name field, enter your name, and press the</w:t>
      </w:r>
    </w:p>
    <w:p w:rsidR="00F85E48" w:rsidRPr="00F85E48" w:rsidRDefault="00047CBF" w:rsidP="00F85E48">
      <w:pPr>
        <w:jc w:val="both"/>
        <w:rPr>
          <w:rFonts w:ascii="Verdana" w:hAnsi="Verdana"/>
          <w:b/>
          <w:i/>
          <w:color w:val="000000"/>
        </w:rPr>
      </w:pPr>
      <w:r>
        <w:rPr>
          <w:rFonts w:ascii="Verdana" w:hAnsi="Verdana"/>
          <w:b/>
          <w:color w:val="000000"/>
        </w:rPr>
        <w:t xml:space="preserve">           </w:t>
      </w:r>
      <w:r w:rsidR="00F85E48">
        <w:rPr>
          <w:rFonts w:ascii="Verdana" w:hAnsi="Verdana"/>
          <w:b/>
          <w:color w:val="000000"/>
        </w:rPr>
        <w:t xml:space="preserve"> tab key to move to the next field.</w:t>
      </w:r>
      <w:bookmarkStart w:id="13" w:name="_GoBack"/>
      <w:bookmarkEnd w:id="13"/>
    </w:p>
    <w:sectPr w:rsidR="00F85E48" w:rsidRPr="00F85E48" w:rsidSect="001A5BB5">
      <w:footerReference w:type="default" r:id="rId8"/>
      <w:pgSz w:w="12240" w:h="15840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D4" w:rsidRDefault="00420FD4">
      <w:r>
        <w:separator/>
      </w:r>
    </w:p>
  </w:endnote>
  <w:endnote w:type="continuationSeparator" w:id="0">
    <w:p w:rsidR="00420FD4" w:rsidRDefault="0042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24" w:rsidRDefault="005A4924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D4" w:rsidRDefault="00420FD4">
      <w:r>
        <w:separator/>
      </w:r>
    </w:p>
  </w:footnote>
  <w:footnote w:type="continuationSeparator" w:id="0">
    <w:p w:rsidR="00420FD4" w:rsidRDefault="0042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B088D45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05F2327C"/>
    <w:multiLevelType w:val="hybridMultilevel"/>
    <w:tmpl w:val="03DC8D80"/>
    <w:lvl w:ilvl="0" w:tplc="FFE235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141220"/>
    <w:multiLevelType w:val="hybridMultilevel"/>
    <w:tmpl w:val="75FA8F6E"/>
    <w:lvl w:ilvl="0" w:tplc="0409000F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B6F1D"/>
    <w:multiLevelType w:val="multilevel"/>
    <w:tmpl w:val="E6C8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3349B"/>
    <w:multiLevelType w:val="hybridMultilevel"/>
    <w:tmpl w:val="9606F34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117D1B6E"/>
    <w:multiLevelType w:val="hybridMultilevel"/>
    <w:tmpl w:val="11AE91E4"/>
    <w:lvl w:ilvl="0" w:tplc="0409000F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2035C"/>
    <w:multiLevelType w:val="hybridMultilevel"/>
    <w:tmpl w:val="F9E0A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3A1A08"/>
    <w:multiLevelType w:val="hybridMultilevel"/>
    <w:tmpl w:val="92E8420A"/>
    <w:lvl w:ilvl="0" w:tplc="ECA40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11" w15:restartNumberingAfterBreak="0">
    <w:nsid w:val="1F57099A"/>
    <w:multiLevelType w:val="hybridMultilevel"/>
    <w:tmpl w:val="BF88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07DED"/>
    <w:multiLevelType w:val="hybridMultilevel"/>
    <w:tmpl w:val="6AF47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276E4">
      <w:start w:val="9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90878"/>
    <w:multiLevelType w:val="hybridMultilevel"/>
    <w:tmpl w:val="4BA42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25D84"/>
    <w:multiLevelType w:val="hybridMultilevel"/>
    <w:tmpl w:val="A4B8A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31FDD"/>
    <w:multiLevelType w:val="hybridMultilevel"/>
    <w:tmpl w:val="468CF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C52EA7"/>
    <w:multiLevelType w:val="hybridMultilevel"/>
    <w:tmpl w:val="E6C83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D67F6"/>
    <w:multiLevelType w:val="hybridMultilevel"/>
    <w:tmpl w:val="96782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53822"/>
    <w:multiLevelType w:val="hybridMultilevel"/>
    <w:tmpl w:val="68CA658C"/>
    <w:lvl w:ilvl="0" w:tplc="CF044B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267E8"/>
    <w:multiLevelType w:val="hybridMultilevel"/>
    <w:tmpl w:val="F802E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6016C4"/>
    <w:multiLevelType w:val="hybridMultilevel"/>
    <w:tmpl w:val="377AD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77A76"/>
    <w:multiLevelType w:val="hybridMultilevel"/>
    <w:tmpl w:val="B2307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91276"/>
    <w:multiLevelType w:val="hybridMultilevel"/>
    <w:tmpl w:val="2110D08A"/>
    <w:lvl w:ilvl="0" w:tplc="0409000F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64437C"/>
    <w:multiLevelType w:val="hybridMultilevel"/>
    <w:tmpl w:val="5A84F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CF2150"/>
    <w:multiLevelType w:val="hybridMultilevel"/>
    <w:tmpl w:val="C69004A0"/>
    <w:lvl w:ilvl="0" w:tplc="19B6B0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56EF5"/>
    <w:multiLevelType w:val="hybridMultilevel"/>
    <w:tmpl w:val="114A9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524909"/>
    <w:multiLevelType w:val="hybridMultilevel"/>
    <w:tmpl w:val="38268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44DCA"/>
    <w:multiLevelType w:val="hybridMultilevel"/>
    <w:tmpl w:val="ED7A2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821E8"/>
    <w:multiLevelType w:val="hybridMultilevel"/>
    <w:tmpl w:val="192CF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A47E90"/>
    <w:multiLevelType w:val="hybridMultilevel"/>
    <w:tmpl w:val="E3DAE350"/>
    <w:lvl w:ilvl="0" w:tplc="747AF2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841E55"/>
    <w:multiLevelType w:val="hybridMultilevel"/>
    <w:tmpl w:val="D408C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DA66EF"/>
    <w:multiLevelType w:val="hybridMultilevel"/>
    <w:tmpl w:val="3FB8F74E"/>
    <w:lvl w:ilvl="0" w:tplc="2B060BF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5FF50D9E"/>
    <w:multiLevelType w:val="hybridMultilevel"/>
    <w:tmpl w:val="5AFAC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30936"/>
    <w:multiLevelType w:val="hybridMultilevel"/>
    <w:tmpl w:val="AD089376"/>
    <w:lvl w:ilvl="0" w:tplc="20CEED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1C0FB6"/>
    <w:multiLevelType w:val="hybridMultilevel"/>
    <w:tmpl w:val="E6F4B290"/>
    <w:lvl w:ilvl="0" w:tplc="EACA0E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4649BD"/>
    <w:multiLevelType w:val="hybridMultilevel"/>
    <w:tmpl w:val="E9480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0F0C2">
      <w:start w:val="19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FE2871"/>
    <w:multiLevelType w:val="hybridMultilevel"/>
    <w:tmpl w:val="40F8D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B7228E"/>
    <w:multiLevelType w:val="hybridMultilevel"/>
    <w:tmpl w:val="B492B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303116"/>
    <w:multiLevelType w:val="hybridMultilevel"/>
    <w:tmpl w:val="23F23EC0"/>
    <w:lvl w:ilvl="0" w:tplc="A252B4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FB2664"/>
    <w:multiLevelType w:val="hybridMultilevel"/>
    <w:tmpl w:val="2A9AD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F83906"/>
    <w:multiLevelType w:val="hybridMultilevel"/>
    <w:tmpl w:val="C41E24A6"/>
    <w:lvl w:ilvl="0" w:tplc="B260A9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2"/>
  </w:num>
  <w:num w:numId="9">
    <w:abstractNumId w:val="30"/>
  </w:num>
  <w:num w:numId="10">
    <w:abstractNumId w:val="16"/>
  </w:num>
  <w:num w:numId="11">
    <w:abstractNumId w:val="8"/>
  </w:num>
  <w:num w:numId="12">
    <w:abstractNumId w:val="6"/>
  </w:num>
  <w:num w:numId="13">
    <w:abstractNumId w:val="36"/>
  </w:num>
  <w:num w:numId="14">
    <w:abstractNumId w:val="5"/>
  </w:num>
  <w:num w:numId="15">
    <w:abstractNumId w:val="10"/>
  </w:num>
  <w:num w:numId="16">
    <w:abstractNumId w:val="12"/>
  </w:num>
  <w:num w:numId="17">
    <w:abstractNumId w:val="19"/>
  </w:num>
  <w:num w:numId="18">
    <w:abstractNumId w:val="35"/>
  </w:num>
  <w:num w:numId="19">
    <w:abstractNumId w:val="28"/>
  </w:num>
  <w:num w:numId="20">
    <w:abstractNumId w:val="17"/>
  </w:num>
  <w:num w:numId="21">
    <w:abstractNumId w:val="23"/>
  </w:num>
  <w:num w:numId="22">
    <w:abstractNumId w:val="34"/>
  </w:num>
  <w:num w:numId="23">
    <w:abstractNumId w:val="26"/>
  </w:num>
  <w:num w:numId="24">
    <w:abstractNumId w:val="11"/>
  </w:num>
  <w:num w:numId="25">
    <w:abstractNumId w:val="15"/>
  </w:num>
  <w:num w:numId="26">
    <w:abstractNumId w:val="40"/>
  </w:num>
  <w:num w:numId="27">
    <w:abstractNumId w:val="21"/>
  </w:num>
  <w:num w:numId="28">
    <w:abstractNumId w:val="33"/>
  </w:num>
  <w:num w:numId="29">
    <w:abstractNumId w:val="9"/>
  </w:num>
  <w:num w:numId="30">
    <w:abstractNumId w:val="38"/>
  </w:num>
  <w:num w:numId="31">
    <w:abstractNumId w:val="27"/>
  </w:num>
  <w:num w:numId="32">
    <w:abstractNumId w:val="13"/>
  </w:num>
  <w:num w:numId="33">
    <w:abstractNumId w:val="25"/>
  </w:num>
  <w:num w:numId="34">
    <w:abstractNumId w:val="32"/>
  </w:num>
  <w:num w:numId="35">
    <w:abstractNumId w:val="20"/>
  </w:num>
  <w:num w:numId="36">
    <w:abstractNumId w:val="4"/>
  </w:num>
  <w:num w:numId="37">
    <w:abstractNumId w:val="39"/>
  </w:num>
  <w:num w:numId="38">
    <w:abstractNumId w:val="31"/>
  </w:num>
  <w:num w:numId="39">
    <w:abstractNumId w:val="7"/>
  </w:num>
  <w:num w:numId="40">
    <w:abstractNumId w:val="24"/>
  </w:num>
  <w:num w:numId="41">
    <w:abstractNumId w:val="37"/>
  </w:num>
  <w:num w:numId="42">
    <w:abstractNumId w:val="29"/>
  </w:num>
  <w:num w:numId="43">
    <w:abstractNumId w:val="1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4y7+Wcce8oxI0Ip896LhkALgpgDYHHy4eld73Gp/Fu2rD7V8HaQTG8mS6VIHs+OjErr0D/EcqklJBxvuMKVNw==" w:salt="28k7lwXTkTq6cgshora2cA==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33"/>
    <w:rsid w:val="00011A81"/>
    <w:rsid w:val="00012633"/>
    <w:rsid w:val="00043C73"/>
    <w:rsid w:val="00047CBF"/>
    <w:rsid w:val="00051263"/>
    <w:rsid w:val="00052A58"/>
    <w:rsid w:val="000668C1"/>
    <w:rsid w:val="000919DD"/>
    <w:rsid w:val="000A6BB5"/>
    <w:rsid w:val="000C741C"/>
    <w:rsid w:val="000D0EC9"/>
    <w:rsid w:val="00146BD0"/>
    <w:rsid w:val="00181506"/>
    <w:rsid w:val="00184F30"/>
    <w:rsid w:val="001930EB"/>
    <w:rsid w:val="001A5BB5"/>
    <w:rsid w:val="001C6C45"/>
    <w:rsid w:val="0022497A"/>
    <w:rsid w:val="00261162"/>
    <w:rsid w:val="002A4436"/>
    <w:rsid w:val="002B783E"/>
    <w:rsid w:val="002C5AE4"/>
    <w:rsid w:val="003E4E8C"/>
    <w:rsid w:val="003E7012"/>
    <w:rsid w:val="003F63F9"/>
    <w:rsid w:val="0041499D"/>
    <w:rsid w:val="00420FD4"/>
    <w:rsid w:val="004559CF"/>
    <w:rsid w:val="00482BFB"/>
    <w:rsid w:val="004B6550"/>
    <w:rsid w:val="004E55EE"/>
    <w:rsid w:val="004F1833"/>
    <w:rsid w:val="0051024C"/>
    <w:rsid w:val="00525831"/>
    <w:rsid w:val="00526FBD"/>
    <w:rsid w:val="00535584"/>
    <w:rsid w:val="00543023"/>
    <w:rsid w:val="005534E2"/>
    <w:rsid w:val="00555D80"/>
    <w:rsid w:val="005666EA"/>
    <w:rsid w:val="00567CE1"/>
    <w:rsid w:val="00582D1F"/>
    <w:rsid w:val="005A4924"/>
    <w:rsid w:val="005C6835"/>
    <w:rsid w:val="006338E4"/>
    <w:rsid w:val="00635699"/>
    <w:rsid w:val="00690F4C"/>
    <w:rsid w:val="006A4A87"/>
    <w:rsid w:val="006D3A92"/>
    <w:rsid w:val="006F1504"/>
    <w:rsid w:val="00714CBF"/>
    <w:rsid w:val="00715882"/>
    <w:rsid w:val="00720033"/>
    <w:rsid w:val="00747953"/>
    <w:rsid w:val="00760023"/>
    <w:rsid w:val="00775E57"/>
    <w:rsid w:val="007958C5"/>
    <w:rsid w:val="007A5A22"/>
    <w:rsid w:val="007B083B"/>
    <w:rsid w:val="007E3FB5"/>
    <w:rsid w:val="007F07B5"/>
    <w:rsid w:val="00805398"/>
    <w:rsid w:val="00814629"/>
    <w:rsid w:val="00822D31"/>
    <w:rsid w:val="0088692B"/>
    <w:rsid w:val="00894DD8"/>
    <w:rsid w:val="00915A5D"/>
    <w:rsid w:val="00925588"/>
    <w:rsid w:val="00932743"/>
    <w:rsid w:val="009C367F"/>
    <w:rsid w:val="009F38B7"/>
    <w:rsid w:val="00A229AF"/>
    <w:rsid w:val="00A66E53"/>
    <w:rsid w:val="00A718C4"/>
    <w:rsid w:val="00A720BE"/>
    <w:rsid w:val="00AA190B"/>
    <w:rsid w:val="00AB171F"/>
    <w:rsid w:val="00AB4D98"/>
    <w:rsid w:val="00B15617"/>
    <w:rsid w:val="00B22CC1"/>
    <w:rsid w:val="00B304D6"/>
    <w:rsid w:val="00B414F1"/>
    <w:rsid w:val="00B55016"/>
    <w:rsid w:val="00B67391"/>
    <w:rsid w:val="00BA1CEB"/>
    <w:rsid w:val="00BA4B7E"/>
    <w:rsid w:val="00BE185A"/>
    <w:rsid w:val="00C03D03"/>
    <w:rsid w:val="00C336B6"/>
    <w:rsid w:val="00CD1C6F"/>
    <w:rsid w:val="00CF7252"/>
    <w:rsid w:val="00D67828"/>
    <w:rsid w:val="00D85D6B"/>
    <w:rsid w:val="00D97A0A"/>
    <w:rsid w:val="00DB123C"/>
    <w:rsid w:val="00DC0421"/>
    <w:rsid w:val="00DF65C3"/>
    <w:rsid w:val="00E00B8B"/>
    <w:rsid w:val="00EA2FBF"/>
    <w:rsid w:val="00EB6264"/>
    <w:rsid w:val="00EC2F6F"/>
    <w:rsid w:val="00EC3DDF"/>
    <w:rsid w:val="00EE44F7"/>
    <w:rsid w:val="00EE4817"/>
    <w:rsid w:val="00F53F06"/>
    <w:rsid w:val="00F636E8"/>
    <w:rsid w:val="00F74406"/>
    <w:rsid w:val="00F85E48"/>
    <w:rsid w:val="00F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8BC03-ED77-4B1F-B681-B33EEEA6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customStyle="1" w:styleId="Helv10">
    <w:name w:val="Helv 10"/>
    <w:basedOn w:val="Normal"/>
  </w:style>
  <w:style w:type="paragraph" w:styleId="BodyText">
    <w:name w:val="Body Text"/>
    <w:basedOn w:val="Normal"/>
    <w:pPr>
      <w:tabs>
        <w:tab w:val="left" w:pos="3420"/>
        <w:tab w:val="left" w:pos="6300"/>
      </w:tabs>
      <w:jc w:val="both"/>
    </w:pPr>
  </w:style>
  <w:style w:type="paragraph" w:styleId="BodyTextIndent">
    <w:name w:val="Body Text Indent"/>
    <w:basedOn w:val="Normal"/>
    <w:pPr>
      <w:spacing w:after="80"/>
      <w:ind w:left="720" w:hanging="720"/>
      <w:jc w:val="both"/>
    </w:pPr>
  </w:style>
  <w:style w:type="paragraph" w:styleId="BodyTextIndent2">
    <w:name w:val="Body Text Indent 2"/>
    <w:basedOn w:val="Normal"/>
    <w:pPr>
      <w:ind w:left="709" w:hanging="709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rPr>
      <w:rFonts w:ascii="Courier New" w:eastAsia="Times" w:hAnsi="Courier New"/>
      <w:lang w:val="en-GB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915A5D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9C367F"/>
  </w:style>
  <w:style w:type="paragraph" w:styleId="Header">
    <w:name w:val="header"/>
    <w:basedOn w:val="Normal"/>
    <w:rsid w:val="00052A5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6739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717D-5765-4827-A2B1-B2776F9B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University of Victoria, E.C.E.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Andreas Antoniou</dc:creator>
  <cp:keywords/>
  <cp:lastModifiedBy>Andreas Antoniou</cp:lastModifiedBy>
  <cp:revision>2</cp:revision>
  <cp:lastPrinted>2005-10-19T07:10:00Z</cp:lastPrinted>
  <dcterms:created xsi:type="dcterms:W3CDTF">2017-07-03T20:33:00Z</dcterms:created>
  <dcterms:modified xsi:type="dcterms:W3CDTF">2017-07-03T20:33:00Z</dcterms:modified>
</cp:coreProperties>
</file>